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B73A" w14:textId="1A138364" w:rsidR="00ED752E" w:rsidRPr="00E954F4" w:rsidRDefault="423DC6A7" w:rsidP="423DC6A7">
      <w:pPr>
        <w:jc w:val="center"/>
        <w:rPr>
          <w:rFonts w:ascii="Arial" w:eastAsiaTheme="majorEastAsia" w:hAnsi="Arial" w:cs="Arial"/>
          <w:b/>
          <w:bCs/>
          <w:sz w:val="32"/>
          <w:szCs w:val="32"/>
        </w:rPr>
      </w:pPr>
      <w:r w:rsidRPr="00E954F4">
        <w:rPr>
          <w:rFonts w:ascii="Arial" w:eastAsiaTheme="majorEastAsia" w:hAnsi="Arial" w:cs="Arial"/>
          <w:b/>
          <w:bCs/>
          <w:sz w:val="32"/>
          <w:szCs w:val="32"/>
        </w:rPr>
        <w:t>BIOL2</w:t>
      </w:r>
      <w:r w:rsidR="00D43044" w:rsidRPr="00E954F4">
        <w:rPr>
          <w:rFonts w:ascii="Arial" w:eastAsiaTheme="majorEastAsia" w:hAnsi="Arial" w:cs="Arial"/>
          <w:b/>
          <w:bCs/>
          <w:sz w:val="32"/>
          <w:szCs w:val="32"/>
        </w:rPr>
        <w:t>2</w:t>
      </w:r>
      <w:r w:rsidRPr="00E954F4">
        <w:rPr>
          <w:rFonts w:ascii="Arial" w:eastAsiaTheme="majorEastAsia" w:hAnsi="Arial" w:cs="Arial"/>
          <w:b/>
          <w:bCs/>
          <w:sz w:val="32"/>
          <w:szCs w:val="32"/>
        </w:rPr>
        <w:t>1</w:t>
      </w:r>
      <w:r w:rsidR="00E954F4" w:rsidRPr="00E954F4">
        <w:rPr>
          <w:rFonts w:ascii="Arial" w:eastAsiaTheme="majorEastAsia" w:hAnsi="Arial" w:cs="Arial"/>
          <w:b/>
          <w:bCs/>
          <w:sz w:val="32"/>
          <w:szCs w:val="32"/>
        </w:rPr>
        <w:tab/>
      </w:r>
      <w:r w:rsidR="000B1741">
        <w:rPr>
          <w:rFonts w:ascii="Arial" w:eastAsiaTheme="majorEastAsia" w:hAnsi="Arial" w:cs="Arial"/>
          <w:b/>
          <w:bCs/>
          <w:sz w:val="32"/>
          <w:szCs w:val="32"/>
        </w:rPr>
        <w:tab/>
      </w:r>
      <w:r w:rsidRPr="00E954F4">
        <w:rPr>
          <w:rFonts w:ascii="Arial" w:eastAsiaTheme="majorEastAsia" w:hAnsi="Arial" w:cs="Arial"/>
          <w:b/>
          <w:bCs/>
          <w:sz w:val="32"/>
          <w:szCs w:val="32"/>
        </w:rPr>
        <w:t>Seafood Forensics</w:t>
      </w:r>
      <w:r w:rsidR="000B1741">
        <w:rPr>
          <w:rFonts w:ascii="Arial" w:eastAsiaTheme="majorEastAsia" w:hAnsi="Arial" w:cs="Arial"/>
          <w:b/>
          <w:bCs/>
          <w:sz w:val="32"/>
          <w:szCs w:val="32"/>
        </w:rPr>
        <w:tab/>
      </w:r>
      <w:r w:rsidR="00E954F4" w:rsidRPr="00E954F4">
        <w:rPr>
          <w:rFonts w:ascii="Arial" w:eastAsiaTheme="majorEastAsia" w:hAnsi="Arial" w:cs="Arial"/>
          <w:b/>
          <w:bCs/>
          <w:sz w:val="32"/>
          <w:szCs w:val="32"/>
        </w:rPr>
        <w:tab/>
      </w:r>
      <w:r w:rsidR="00A82345" w:rsidRPr="00E954F4">
        <w:rPr>
          <w:rFonts w:ascii="Arial" w:eastAsiaTheme="majorEastAsia" w:hAnsi="Arial" w:cs="Arial"/>
          <w:b/>
          <w:bCs/>
          <w:sz w:val="32"/>
          <w:szCs w:val="32"/>
        </w:rPr>
        <w:t>FALL</w:t>
      </w:r>
      <w:r w:rsidR="002D10E2" w:rsidRPr="00E954F4">
        <w:rPr>
          <w:rFonts w:ascii="Arial" w:eastAsiaTheme="majorEastAsia" w:hAnsi="Arial" w:cs="Arial"/>
          <w:b/>
          <w:bCs/>
          <w:sz w:val="32"/>
          <w:szCs w:val="32"/>
        </w:rPr>
        <w:t xml:space="preserve"> 20</w:t>
      </w:r>
      <w:r w:rsidR="00E954F4" w:rsidRPr="00E954F4">
        <w:rPr>
          <w:rFonts w:ascii="Arial" w:eastAsiaTheme="majorEastAsia" w:hAnsi="Arial" w:cs="Arial"/>
          <w:b/>
          <w:bCs/>
          <w:sz w:val="32"/>
          <w:szCs w:val="32"/>
        </w:rPr>
        <w:t>20</w:t>
      </w:r>
    </w:p>
    <w:p w14:paraId="3E2BD2FC" w14:textId="77777777" w:rsidR="00E954F4" w:rsidRDefault="00E954F4" w:rsidP="000F7539">
      <w:pPr>
        <w:rPr>
          <w:rFonts w:ascii="Arial" w:hAnsi="Arial" w:cs="Arial"/>
          <w:b/>
          <w:sz w:val="22"/>
          <w:szCs w:val="22"/>
        </w:rPr>
      </w:pPr>
    </w:p>
    <w:p w14:paraId="2A6092D2" w14:textId="08E73260" w:rsidR="000F7539" w:rsidRPr="003D0CD6" w:rsidRDefault="00674EF2" w:rsidP="000F7539">
      <w:pPr>
        <w:rPr>
          <w:rFonts w:ascii="Arial" w:hAnsi="Arial" w:cs="Arial"/>
          <w:sz w:val="22"/>
          <w:szCs w:val="22"/>
        </w:rPr>
      </w:pPr>
      <w:r w:rsidRPr="00E954F4">
        <w:rPr>
          <w:rFonts w:ascii="Arial" w:hAnsi="Arial" w:cs="Arial"/>
          <w:b/>
          <w:sz w:val="22"/>
          <w:szCs w:val="22"/>
        </w:rPr>
        <w:t>COURSE DESCRIPTION</w:t>
      </w:r>
      <w:r w:rsidR="000F7539" w:rsidRPr="00E954F4">
        <w:rPr>
          <w:rFonts w:ascii="Arial" w:hAnsi="Arial" w:cs="Arial"/>
          <w:b/>
          <w:sz w:val="22"/>
          <w:szCs w:val="22"/>
        </w:rPr>
        <w:t>:</w:t>
      </w:r>
      <w:r w:rsidR="000F7539" w:rsidRPr="00E954F4">
        <w:rPr>
          <w:rFonts w:ascii="Arial" w:hAnsi="Arial" w:cs="Arial"/>
          <w:sz w:val="22"/>
          <w:szCs w:val="22"/>
        </w:rPr>
        <w:t xml:space="preserve"> Primarily this is a course about how to do science. How to develop scientific hypothesis, perform experiments, analyze data, write manuscripts, and publish results in a peer-reviewed journal. Along the way students will develop laboratory and general science skills</w:t>
      </w:r>
      <w:r w:rsidR="00BE19F1" w:rsidRPr="00E954F4">
        <w:rPr>
          <w:rFonts w:ascii="Arial" w:hAnsi="Arial" w:cs="Arial"/>
          <w:sz w:val="22"/>
          <w:szCs w:val="22"/>
        </w:rPr>
        <w:t xml:space="preserve"> and learn about fisheries and seafood sciences</w:t>
      </w:r>
      <w:r w:rsidR="000F7539" w:rsidRPr="00E954F4">
        <w:rPr>
          <w:rFonts w:ascii="Arial" w:hAnsi="Arial" w:cs="Arial"/>
          <w:sz w:val="22"/>
          <w:szCs w:val="22"/>
        </w:rPr>
        <w:t xml:space="preserve">. This is meant to be an </w:t>
      </w:r>
      <w:r w:rsidR="00674AF1" w:rsidRPr="00E954F4">
        <w:rPr>
          <w:rFonts w:ascii="Arial" w:hAnsi="Arial" w:cs="Arial"/>
          <w:sz w:val="22"/>
          <w:szCs w:val="22"/>
        </w:rPr>
        <w:t>i</w:t>
      </w:r>
      <w:r w:rsidR="000F7539" w:rsidRPr="00E954F4">
        <w:rPr>
          <w:rFonts w:ascii="Arial" w:hAnsi="Arial" w:cs="Arial"/>
          <w:sz w:val="22"/>
          <w:szCs w:val="22"/>
        </w:rPr>
        <w:t xml:space="preserve">ntroduction to research: students are not expected to have any prior research experience. The science will be focused on using forensics sciences (primarily DNA barcoding) to quantify seafood mislabeling (e.g., farm raised </w:t>
      </w:r>
      <w:r w:rsidR="00674AF1" w:rsidRPr="00E954F4">
        <w:rPr>
          <w:rFonts w:ascii="Arial" w:hAnsi="Arial" w:cs="Arial"/>
          <w:sz w:val="22"/>
          <w:szCs w:val="22"/>
        </w:rPr>
        <w:t>ti</w:t>
      </w:r>
      <w:r w:rsidR="000F7539" w:rsidRPr="00E954F4">
        <w:rPr>
          <w:rFonts w:ascii="Arial" w:hAnsi="Arial" w:cs="Arial"/>
          <w:sz w:val="22"/>
          <w:szCs w:val="22"/>
        </w:rPr>
        <w:t xml:space="preserve">lapia sold as wild caught </w:t>
      </w:r>
      <w:r w:rsidR="00674AF1" w:rsidRPr="00E954F4">
        <w:rPr>
          <w:rFonts w:ascii="Arial" w:hAnsi="Arial" w:cs="Arial"/>
          <w:sz w:val="22"/>
          <w:szCs w:val="22"/>
        </w:rPr>
        <w:t>s</w:t>
      </w:r>
      <w:r w:rsidR="000F7539" w:rsidRPr="00E954F4">
        <w:rPr>
          <w:rFonts w:ascii="Arial" w:hAnsi="Arial" w:cs="Arial"/>
          <w:sz w:val="22"/>
          <w:szCs w:val="22"/>
        </w:rPr>
        <w:t>almon). Ad</w:t>
      </w:r>
      <w:r w:rsidR="00DC2AD4" w:rsidRPr="00E954F4">
        <w:rPr>
          <w:rFonts w:ascii="Arial" w:hAnsi="Arial" w:cs="Arial"/>
          <w:sz w:val="22"/>
          <w:szCs w:val="22"/>
        </w:rPr>
        <w:t>ditional topics covered include</w:t>
      </w:r>
      <w:r w:rsidR="000F7539" w:rsidRPr="00E954F4">
        <w:rPr>
          <w:rFonts w:ascii="Arial" w:hAnsi="Arial" w:cs="Arial"/>
          <w:sz w:val="22"/>
          <w:szCs w:val="22"/>
        </w:rPr>
        <w:t xml:space="preserve"> seafood </w:t>
      </w:r>
      <w:r w:rsidR="000F7539" w:rsidRPr="003D0CD6">
        <w:rPr>
          <w:rFonts w:ascii="Arial" w:hAnsi="Arial" w:cs="Arial"/>
          <w:sz w:val="22"/>
          <w:szCs w:val="22"/>
        </w:rPr>
        <w:t xml:space="preserve">supply chains and markets, fisheries management, over-fishing and its impact on marine ecosystems, and the importance of food labeling </w:t>
      </w:r>
      <w:r w:rsidR="00BE19F1" w:rsidRPr="003D0CD6">
        <w:rPr>
          <w:rFonts w:ascii="Arial" w:hAnsi="Arial" w:cs="Arial"/>
          <w:sz w:val="22"/>
          <w:szCs w:val="22"/>
        </w:rPr>
        <w:t>in</w:t>
      </w:r>
      <w:r w:rsidR="000F7539" w:rsidRPr="003D0CD6">
        <w:rPr>
          <w:rFonts w:ascii="Arial" w:hAnsi="Arial" w:cs="Arial"/>
          <w:sz w:val="22"/>
          <w:szCs w:val="22"/>
        </w:rPr>
        <w:t xml:space="preserve"> human health. </w:t>
      </w:r>
    </w:p>
    <w:p w14:paraId="0ED35BB5" w14:textId="77777777" w:rsidR="000B537F" w:rsidRPr="003D0CD6" w:rsidRDefault="000B537F" w:rsidP="000F7539">
      <w:pPr>
        <w:rPr>
          <w:rFonts w:ascii="Arial" w:hAnsi="Arial" w:cs="Arial"/>
          <w:sz w:val="22"/>
          <w:szCs w:val="22"/>
        </w:rPr>
      </w:pPr>
    </w:p>
    <w:p w14:paraId="0F480286" w14:textId="77777777" w:rsidR="003D0CD6" w:rsidRDefault="003D0CD6" w:rsidP="000B537F">
      <w:pPr>
        <w:ind w:right="90"/>
        <w:rPr>
          <w:rFonts w:ascii="Arial" w:hAnsi="Arial" w:cs="Arial"/>
          <w:b/>
          <w:sz w:val="22"/>
          <w:szCs w:val="22"/>
        </w:rPr>
      </w:pPr>
      <w:r>
        <w:rPr>
          <w:rFonts w:ascii="Arial" w:hAnsi="Arial" w:cs="Arial"/>
          <w:b/>
          <w:sz w:val="22"/>
          <w:szCs w:val="22"/>
        </w:rPr>
        <w:t>Instructors:</w:t>
      </w:r>
    </w:p>
    <w:p w14:paraId="6B3C407E" w14:textId="7D21AE02" w:rsidR="000B537F" w:rsidRPr="003D0CD6" w:rsidRDefault="000B537F" w:rsidP="000B537F">
      <w:pPr>
        <w:ind w:right="90"/>
        <w:rPr>
          <w:rFonts w:ascii="Arial" w:hAnsi="Arial" w:cs="Arial"/>
          <w:sz w:val="22"/>
          <w:szCs w:val="22"/>
        </w:rPr>
      </w:pPr>
      <w:proofErr w:type="spellStart"/>
      <w:r w:rsidRPr="003D0CD6">
        <w:rPr>
          <w:rFonts w:ascii="Arial" w:hAnsi="Arial" w:cs="Arial"/>
          <w:sz w:val="22"/>
          <w:szCs w:val="22"/>
        </w:rPr>
        <w:t>Meggan</w:t>
      </w:r>
      <w:proofErr w:type="spellEnd"/>
      <w:r w:rsidRPr="003D0CD6">
        <w:rPr>
          <w:rFonts w:ascii="Arial" w:hAnsi="Arial" w:cs="Arial"/>
          <w:sz w:val="22"/>
          <w:szCs w:val="22"/>
        </w:rPr>
        <w:t xml:space="preserve"> Alston, </w:t>
      </w:r>
      <w:hyperlink r:id="rId6" w:history="1">
        <w:r w:rsidRPr="003D0CD6">
          <w:rPr>
            <w:rStyle w:val="Hyperlink"/>
            <w:rFonts w:ascii="Arial" w:hAnsi="Arial" w:cs="Arial"/>
            <w:sz w:val="22"/>
            <w:szCs w:val="22"/>
          </w:rPr>
          <w:t>meggan.alston@unc.edu</w:t>
        </w:r>
      </w:hyperlink>
    </w:p>
    <w:p w14:paraId="018302BC" w14:textId="565F8200" w:rsidR="000B537F" w:rsidRPr="003D0CD6" w:rsidRDefault="00E64E44" w:rsidP="000B537F">
      <w:pPr>
        <w:ind w:right="90"/>
        <w:rPr>
          <w:rStyle w:val="Hyperlink"/>
          <w:rFonts w:ascii="Arial" w:hAnsi="Arial" w:cs="Arial"/>
          <w:sz w:val="22"/>
          <w:szCs w:val="22"/>
        </w:rPr>
      </w:pPr>
      <w:hyperlink r:id="rId7" w:history="1">
        <w:r w:rsidR="000B537F" w:rsidRPr="003D0CD6">
          <w:rPr>
            <w:rStyle w:val="Hyperlink"/>
            <w:rFonts w:ascii="Arial" w:eastAsiaTheme="majorEastAsia" w:hAnsi="Arial" w:cs="Arial"/>
            <w:sz w:val="22"/>
            <w:szCs w:val="22"/>
          </w:rPr>
          <w:t>Dr. John Bruno</w:t>
        </w:r>
      </w:hyperlink>
      <w:r w:rsidR="000B537F" w:rsidRPr="003D0CD6">
        <w:rPr>
          <w:rFonts w:ascii="Arial" w:eastAsiaTheme="majorEastAsia" w:hAnsi="Arial" w:cs="Arial"/>
          <w:sz w:val="22"/>
          <w:szCs w:val="22"/>
        </w:rPr>
        <w:t xml:space="preserve">, </w:t>
      </w:r>
      <w:hyperlink r:id="rId8">
        <w:r w:rsidR="000B537F" w:rsidRPr="003D0CD6">
          <w:rPr>
            <w:rStyle w:val="Hyperlink"/>
            <w:rFonts w:ascii="Arial" w:eastAsiaTheme="majorEastAsia" w:hAnsi="Arial" w:cs="Arial"/>
            <w:sz w:val="22"/>
            <w:szCs w:val="22"/>
          </w:rPr>
          <w:t>jbruno@unc.edu</w:t>
        </w:r>
      </w:hyperlink>
    </w:p>
    <w:p w14:paraId="0C2E6744" w14:textId="1A0C9B93" w:rsidR="000B537F" w:rsidRPr="003D0CD6" w:rsidRDefault="000B537F" w:rsidP="000F7539">
      <w:pPr>
        <w:rPr>
          <w:rFonts w:ascii="Arial" w:hAnsi="Arial" w:cs="Arial"/>
          <w:sz w:val="22"/>
          <w:szCs w:val="22"/>
        </w:rPr>
      </w:pPr>
    </w:p>
    <w:p w14:paraId="70B90F7F" w14:textId="209A7A1B" w:rsidR="000B537F" w:rsidRPr="003D0CD6" w:rsidRDefault="000B537F" w:rsidP="000F7539">
      <w:pPr>
        <w:rPr>
          <w:rFonts w:ascii="Arial" w:hAnsi="Arial" w:cs="Arial"/>
          <w:b/>
          <w:bCs/>
          <w:sz w:val="22"/>
          <w:szCs w:val="22"/>
        </w:rPr>
      </w:pPr>
      <w:r w:rsidRPr="003D0CD6">
        <w:rPr>
          <w:rFonts w:ascii="Arial" w:hAnsi="Arial" w:cs="Arial"/>
          <w:b/>
          <w:bCs/>
          <w:sz w:val="22"/>
          <w:szCs w:val="22"/>
        </w:rPr>
        <w:t xml:space="preserve">Undergraduate LAs (Learning Assistants): </w:t>
      </w:r>
    </w:p>
    <w:p w14:paraId="328D86EE" w14:textId="7A8C70D8" w:rsidR="003D0CD6" w:rsidRPr="003D0CD6" w:rsidRDefault="003D0CD6" w:rsidP="003D0CD6">
      <w:pPr>
        <w:shd w:val="clear" w:color="auto" w:fill="FFFFFF"/>
        <w:rPr>
          <w:rFonts w:ascii="Arial" w:eastAsia="Times New Roman" w:hAnsi="Arial" w:cs="Arial"/>
          <w:color w:val="000000"/>
          <w:sz w:val="22"/>
          <w:szCs w:val="22"/>
        </w:rPr>
      </w:pPr>
      <w:r w:rsidRPr="003D0CD6">
        <w:rPr>
          <w:rFonts w:ascii="Arial" w:eastAsia="Times New Roman" w:hAnsi="Arial" w:cs="Arial"/>
          <w:color w:val="000000"/>
          <w:sz w:val="22"/>
          <w:szCs w:val="22"/>
        </w:rPr>
        <w:t xml:space="preserve">Gloria </w:t>
      </w:r>
      <w:proofErr w:type="spellStart"/>
      <w:r w:rsidRPr="003D0CD6">
        <w:rPr>
          <w:rFonts w:ascii="Arial" w:eastAsia="Times New Roman" w:hAnsi="Arial" w:cs="Arial"/>
          <w:color w:val="000000"/>
          <w:sz w:val="22"/>
          <w:szCs w:val="22"/>
        </w:rPr>
        <w:t>Nzuzi</w:t>
      </w:r>
      <w:proofErr w:type="spellEnd"/>
      <w:r w:rsidRPr="003D0CD6">
        <w:rPr>
          <w:rFonts w:ascii="Arial" w:eastAsia="Times New Roman" w:hAnsi="Arial" w:cs="Arial"/>
          <w:color w:val="000000"/>
          <w:sz w:val="22"/>
          <w:szCs w:val="22"/>
        </w:rPr>
        <w:t xml:space="preserve">, </w:t>
      </w:r>
      <w:hyperlink r:id="rId9" w:history="1">
        <w:r w:rsidRPr="003D0CD6">
          <w:rPr>
            <w:rStyle w:val="Hyperlink"/>
            <w:rFonts w:ascii="Arial" w:eastAsia="Times New Roman" w:hAnsi="Arial" w:cs="Arial"/>
            <w:sz w:val="22"/>
            <w:szCs w:val="22"/>
          </w:rPr>
          <w:t>gnzuzi@live.unc.edu</w:t>
        </w:r>
      </w:hyperlink>
    </w:p>
    <w:p w14:paraId="7D6FAFD2" w14:textId="41ADFDB3" w:rsidR="003D0CD6" w:rsidRPr="003D0CD6" w:rsidRDefault="003D0CD6" w:rsidP="003D0CD6">
      <w:pPr>
        <w:rPr>
          <w:rFonts w:ascii="Arial" w:hAnsi="Arial" w:cs="Arial"/>
          <w:sz w:val="22"/>
          <w:szCs w:val="22"/>
        </w:rPr>
      </w:pPr>
      <w:r w:rsidRPr="003D0CD6">
        <w:rPr>
          <w:rFonts w:ascii="Arial" w:hAnsi="Arial" w:cs="Arial"/>
          <w:sz w:val="22"/>
          <w:szCs w:val="22"/>
        </w:rPr>
        <w:t xml:space="preserve">Jaden Skelly, </w:t>
      </w:r>
      <w:hyperlink r:id="rId10" w:history="1">
        <w:r w:rsidRPr="003D0CD6">
          <w:rPr>
            <w:rStyle w:val="Hyperlink"/>
            <w:rFonts w:ascii="Arial" w:eastAsia="Times New Roman" w:hAnsi="Arial" w:cs="Arial"/>
            <w:sz w:val="22"/>
            <w:szCs w:val="22"/>
          </w:rPr>
          <w:t>jj24601@live.unc.edu</w:t>
        </w:r>
      </w:hyperlink>
      <w:r w:rsidRPr="003D0CD6">
        <w:rPr>
          <w:rFonts w:ascii="Arial" w:eastAsia="Times New Roman" w:hAnsi="Arial" w:cs="Arial"/>
          <w:color w:val="000000"/>
          <w:sz w:val="22"/>
          <w:szCs w:val="22"/>
        </w:rPr>
        <w:tab/>
      </w:r>
    </w:p>
    <w:p w14:paraId="32E072B6" w14:textId="1E43A523" w:rsidR="003D0CD6" w:rsidRDefault="003D0CD6" w:rsidP="000F7539">
      <w:pPr>
        <w:rPr>
          <w:rStyle w:val="Hyperlink"/>
          <w:rFonts w:ascii="Arial" w:eastAsia="Times New Roman" w:hAnsi="Arial" w:cs="Arial"/>
          <w:sz w:val="22"/>
          <w:szCs w:val="22"/>
        </w:rPr>
      </w:pPr>
      <w:r w:rsidRPr="003D0CD6">
        <w:rPr>
          <w:rFonts w:ascii="Arial" w:eastAsia="Times New Roman" w:hAnsi="Arial" w:cs="Arial"/>
          <w:color w:val="000000"/>
          <w:sz w:val="22"/>
          <w:szCs w:val="22"/>
        </w:rPr>
        <w:t>Makala Wile</w:t>
      </w:r>
      <w:r w:rsidR="00E64E44">
        <w:rPr>
          <w:rFonts w:ascii="Arial" w:eastAsia="Times New Roman" w:hAnsi="Arial" w:cs="Arial"/>
          <w:color w:val="000000"/>
          <w:sz w:val="22"/>
          <w:szCs w:val="22"/>
        </w:rPr>
        <w:t>,</w:t>
      </w:r>
      <w:r w:rsidR="00E64E44">
        <w:rPr>
          <w:rFonts w:ascii="Arial" w:eastAsia="Times New Roman" w:hAnsi="Arial" w:cs="Arial"/>
          <w:sz w:val="22"/>
          <w:szCs w:val="22"/>
        </w:rPr>
        <w:t xml:space="preserve"> </w:t>
      </w:r>
      <w:hyperlink r:id="rId11" w:history="1">
        <w:r w:rsidR="00E64E44" w:rsidRPr="0025156D">
          <w:rPr>
            <w:rStyle w:val="Hyperlink"/>
            <w:rFonts w:ascii="Arial" w:eastAsia="Times New Roman" w:hAnsi="Arial" w:cs="Arial"/>
            <w:sz w:val="22"/>
            <w:szCs w:val="22"/>
          </w:rPr>
          <w:t>makala@live.unc.edu</w:t>
        </w:r>
      </w:hyperlink>
    </w:p>
    <w:p w14:paraId="674E376C" w14:textId="55113EDB" w:rsidR="00E64E44" w:rsidRPr="00E64E44" w:rsidRDefault="00E64E44" w:rsidP="00E64E44">
      <w:pPr>
        <w:rPr>
          <w:rFonts w:ascii="Arial" w:eastAsia="Times New Roman" w:hAnsi="Arial" w:cs="Arial"/>
          <w:sz w:val="22"/>
          <w:szCs w:val="22"/>
        </w:rPr>
      </w:pPr>
      <w:r w:rsidRPr="00E64E44">
        <w:rPr>
          <w:rFonts w:ascii="Arial" w:eastAsiaTheme="majorEastAsia" w:hAnsi="Arial" w:cs="Arial"/>
          <w:sz w:val="22"/>
          <w:szCs w:val="22"/>
        </w:rPr>
        <w:t>Emily Ruiz Escobar</w:t>
      </w:r>
      <w:r>
        <w:rPr>
          <w:rFonts w:ascii="Arial" w:eastAsiaTheme="majorEastAsia" w:hAnsi="Arial" w:cs="Arial"/>
          <w:sz w:val="22"/>
          <w:szCs w:val="22"/>
        </w:rPr>
        <w:t xml:space="preserve">, </w:t>
      </w:r>
      <w:r>
        <w:rPr>
          <w:rFonts w:ascii="Arial" w:eastAsia="Times New Roman" w:hAnsi="Arial" w:cs="Arial"/>
          <w:sz w:val="22"/>
          <w:szCs w:val="22"/>
        </w:rPr>
        <w:fldChar w:fldCharType="begin"/>
      </w:r>
      <w:r>
        <w:rPr>
          <w:rFonts w:ascii="Arial" w:eastAsia="Times New Roman" w:hAnsi="Arial" w:cs="Arial"/>
          <w:sz w:val="22"/>
          <w:szCs w:val="22"/>
        </w:rPr>
        <w:instrText xml:space="preserve"> HYPERLINK "mailto:</w:instrText>
      </w:r>
      <w:r w:rsidRPr="00E64E44">
        <w:rPr>
          <w:rFonts w:ascii="Arial" w:eastAsia="Times New Roman" w:hAnsi="Arial" w:cs="Arial"/>
          <w:sz w:val="22"/>
          <w:szCs w:val="22"/>
        </w:rPr>
        <w:instrText>emilyre@live.unc.edu</w:instrText>
      </w:r>
      <w:r>
        <w:rPr>
          <w:rFonts w:ascii="Arial" w:eastAsia="Times New Roman" w:hAnsi="Arial" w:cs="Arial"/>
          <w:sz w:val="22"/>
          <w:szCs w:val="22"/>
        </w:rPr>
        <w:instrText xml:space="preserve">" </w:instrText>
      </w:r>
      <w:r>
        <w:rPr>
          <w:rFonts w:ascii="Arial" w:eastAsia="Times New Roman" w:hAnsi="Arial" w:cs="Arial"/>
          <w:sz w:val="22"/>
          <w:szCs w:val="22"/>
        </w:rPr>
        <w:fldChar w:fldCharType="separate"/>
      </w:r>
      <w:r w:rsidRPr="0025156D">
        <w:rPr>
          <w:rStyle w:val="Hyperlink"/>
          <w:rFonts w:ascii="Arial" w:eastAsia="Times New Roman" w:hAnsi="Arial" w:cs="Arial"/>
          <w:sz w:val="22"/>
          <w:szCs w:val="22"/>
        </w:rPr>
        <w:t>emilyre@live.unc.edu</w:t>
      </w:r>
      <w:r>
        <w:rPr>
          <w:rFonts w:ascii="Arial" w:eastAsia="Times New Roman" w:hAnsi="Arial" w:cs="Arial"/>
          <w:sz w:val="22"/>
          <w:szCs w:val="22"/>
        </w:rPr>
        <w:fldChar w:fldCharType="end"/>
      </w:r>
    </w:p>
    <w:p w14:paraId="4D59D713" w14:textId="77777777" w:rsidR="00E64E44" w:rsidRDefault="00E64E44" w:rsidP="00430BA6">
      <w:pPr>
        <w:rPr>
          <w:rFonts w:ascii="Arial" w:eastAsiaTheme="majorEastAsia" w:hAnsi="Arial" w:cs="Arial"/>
          <w:b/>
          <w:bCs/>
          <w:sz w:val="22"/>
          <w:szCs w:val="22"/>
        </w:rPr>
      </w:pPr>
    </w:p>
    <w:p w14:paraId="258A59D0" w14:textId="2857DA2E" w:rsidR="00A108B5" w:rsidRPr="00E954F4" w:rsidRDefault="423DC6A7" w:rsidP="00430BA6">
      <w:pPr>
        <w:rPr>
          <w:rFonts w:ascii="Arial" w:eastAsiaTheme="majorEastAsia" w:hAnsi="Arial" w:cs="Arial"/>
          <w:sz w:val="22"/>
          <w:szCs w:val="22"/>
        </w:rPr>
      </w:pPr>
      <w:r w:rsidRPr="00E954F4">
        <w:rPr>
          <w:rFonts w:ascii="Arial" w:eastAsiaTheme="majorEastAsia" w:hAnsi="Arial" w:cs="Arial"/>
          <w:b/>
          <w:bCs/>
          <w:sz w:val="22"/>
          <w:szCs w:val="22"/>
        </w:rPr>
        <w:t>COURSE MEETINGS:</w:t>
      </w:r>
      <w:r w:rsidR="00174E05" w:rsidRPr="00E954F4">
        <w:rPr>
          <w:rFonts w:ascii="Arial" w:eastAsiaTheme="majorEastAsia" w:hAnsi="Arial" w:cs="Arial"/>
          <w:sz w:val="22"/>
          <w:szCs w:val="22"/>
        </w:rPr>
        <w:t xml:space="preserve"> </w:t>
      </w:r>
    </w:p>
    <w:p w14:paraId="0CAF6A1D" w14:textId="2D99584B" w:rsidR="00A82345" w:rsidRPr="00E954F4" w:rsidRDefault="000C17BF" w:rsidP="00430BA6">
      <w:pPr>
        <w:rPr>
          <w:rFonts w:ascii="Arial" w:eastAsiaTheme="majorEastAsia" w:hAnsi="Arial" w:cs="Arial"/>
          <w:sz w:val="22"/>
          <w:szCs w:val="22"/>
        </w:rPr>
      </w:pPr>
      <w:r>
        <w:rPr>
          <w:rFonts w:ascii="Arial" w:eastAsiaTheme="majorEastAsia" w:hAnsi="Arial" w:cs="Arial"/>
          <w:sz w:val="22"/>
          <w:szCs w:val="22"/>
        </w:rPr>
        <w:t>Weekly r</w:t>
      </w:r>
      <w:r w:rsidR="00E954F4" w:rsidRPr="00E954F4">
        <w:rPr>
          <w:rFonts w:ascii="Arial" w:eastAsiaTheme="majorEastAsia" w:hAnsi="Arial" w:cs="Arial"/>
          <w:sz w:val="22"/>
          <w:szCs w:val="22"/>
        </w:rPr>
        <w:t>emote</w:t>
      </w:r>
      <w:r>
        <w:rPr>
          <w:rFonts w:ascii="Arial" w:eastAsiaTheme="majorEastAsia" w:hAnsi="Arial" w:cs="Arial"/>
          <w:sz w:val="22"/>
          <w:szCs w:val="22"/>
        </w:rPr>
        <w:t xml:space="preserve"> class meeting via Zoom</w:t>
      </w:r>
      <w:r w:rsidR="00E954F4" w:rsidRPr="00E954F4">
        <w:rPr>
          <w:rFonts w:ascii="Arial" w:eastAsiaTheme="majorEastAsia" w:hAnsi="Arial" w:cs="Arial"/>
          <w:sz w:val="22"/>
          <w:szCs w:val="22"/>
        </w:rPr>
        <w:t xml:space="preserve">: </w:t>
      </w:r>
      <w:r w:rsidR="00A82345" w:rsidRPr="00E954F4">
        <w:rPr>
          <w:rFonts w:ascii="Arial" w:eastAsiaTheme="majorEastAsia" w:hAnsi="Arial" w:cs="Arial"/>
          <w:sz w:val="22"/>
          <w:szCs w:val="22"/>
        </w:rPr>
        <w:t>Thursday 1</w:t>
      </w:r>
      <w:r w:rsidR="00101A6B" w:rsidRPr="00E954F4">
        <w:rPr>
          <w:rFonts w:ascii="Arial" w:eastAsiaTheme="majorEastAsia" w:hAnsi="Arial" w:cs="Arial"/>
          <w:sz w:val="22"/>
          <w:szCs w:val="22"/>
        </w:rPr>
        <w:t>1</w:t>
      </w:r>
      <w:r w:rsidR="000B537F">
        <w:rPr>
          <w:rFonts w:ascii="Arial" w:eastAsiaTheme="majorEastAsia" w:hAnsi="Arial" w:cs="Arial"/>
          <w:sz w:val="22"/>
          <w:szCs w:val="22"/>
        </w:rPr>
        <w:t xml:space="preserve">:30 until </w:t>
      </w:r>
      <w:r>
        <w:rPr>
          <w:rFonts w:ascii="Arial" w:eastAsiaTheme="majorEastAsia" w:hAnsi="Arial" w:cs="Arial"/>
          <w:sz w:val="22"/>
          <w:szCs w:val="22"/>
        </w:rPr>
        <w:t>2</w:t>
      </w:r>
      <w:r w:rsidR="00A82345" w:rsidRPr="00E954F4">
        <w:rPr>
          <w:rFonts w:ascii="Arial" w:eastAsiaTheme="majorEastAsia" w:hAnsi="Arial" w:cs="Arial"/>
          <w:sz w:val="22"/>
          <w:szCs w:val="22"/>
        </w:rPr>
        <w:t>pm</w:t>
      </w:r>
      <w:r w:rsidR="000B537F">
        <w:rPr>
          <w:rFonts w:ascii="Arial" w:eastAsiaTheme="majorEastAsia" w:hAnsi="Arial" w:cs="Arial"/>
          <w:sz w:val="22"/>
          <w:szCs w:val="22"/>
        </w:rPr>
        <w:t xml:space="preserve"> (</w:t>
      </w:r>
      <w:proofErr w:type="spellStart"/>
      <w:r w:rsidR="000B537F">
        <w:rPr>
          <w:rFonts w:ascii="Arial" w:eastAsiaTheme="majorEastAsia" w:hAnsi="Arial" w:cs="Arial"/>
          <w:sz w:val="22"/>
          <w:szCs w:val="22"/>
        </w:rPr>
        <w:t>ish</w:t>
      </w:r>
      <w:proofErr w:type="spellEnd"/>
      <w:r w:rsidR="000B537F">
        <w:rPr>
          <w:rFonts w:ascii="Arial" w:eastAsiaTheme="majorEastAsia" w:hAnsi="Arial" w:cs="Arial"/>
          <w:sz w:val="22"/>
          <w:szCs w:val="22"/>
        </w:rPr>
        <w:t>)*</w:t>
      </w:r>
    </w:p>
    <w:p w14:paraId="08709DD1" w14:textId="73972A30" w:rsidR="00A108B5" w:rsidRPr="00E954F4" w:rsidRDefault="00E954F4" w:rsidP="00430BA6">
      <w:pPr>
        <w:rPr>
          <w:rFonts w:ascii="Arial" w:eastAsiaTheme="majorEastAsia" w:hAnsi="Arial" w:cs="Arial"/>
          <w:sz w:val="22"/>
          <w:szCs w:val="22"/>
        </w:rPr>
      </w:pPr>
      <w:r w:rsidRPr="00E954F4">
        <w:rPr>
          <w:rFonts w:ascii="Arial" w:eastAsiaTheme="majorEastAsia" w:hAnsi="Arial" w:cs="Arial"/>
          <w:sz w:val="22"/>
          <w:szCs w:val="22"/>
        </w:rPr>
        <w:t>Lab</w:t>
      </w:r>
      <w:r w:rsidR="00A94A6D">
        <w:rPr>
          <w:rFonts w:ascii="Arial" w:eastAsiaTheme="majorEastAsia" w:hAnsi="Arial" w:cs="Arial"/>
          <w:sz w:val="22"/>
          <w:szCs w:val="22"/>
        </w:rPr>
        <w:t xml:space="preserve"> in Wilson </w:t>
      </w:r>
      <w:r w:rsidR="00E503D9">
        <w:rPr>
          <w:rFonts w:ascii="Arial" w:eastAsiaTheme="majorEastAsia" w:hAnsi="Arial" w:cs="Arial"/>
          <w:sz w:val="22"/>
          <w:szCs w:val="22"/>
        </w:rPr>
        <w:t>111</w:t>
      </w:r>
      <w:r w:rsidRPr="00E954F4">
        <w:rPr>
          <w:rFonts w:ascii="Arial" w:eastAsiaTheme="majorEastAsia" w:hAnsi="Arial" w:cs="Arial"/>
          <w:sz w:val="22"/>
          <w:szCs w:val="22"/>
        </w:rPr>
        <w:t xml:space="preserve">: TBD </w:t>
      </w:r>
      <w:r w:rsidR="000B537F">
        <w:rPr>
          <w:rFonts w:ascii="Arial" w:eastAsiaTheme="majorEastAsia" w:hAnsi="Arial" w:cs="Arial"/>
          <w:sz w:val="22"/>
          <w:szCs w:val="22"/>
        </w:rPr>
        <w:t xml:space="preserve">via </w:t>
      </w:r>
      <w:r w:rsidRPr="00E954F4">
        <w:rPr>
          <w:rFonts w:ascii="Arial" w:eastAsiaTheme="majorEastAsia" w:hAnsi="Arial" w:cs="Arial"/>
          <w:sz w:val="22"/>
          <w:szCs w:val="22"/>
        </w:rPr>
        <w:t>student sign up</w:t>
      </w:r>
      <w:r w:rsidR="000B537F">
        <w:rPr>
          <w:rFonts w:ascii="Arial" w:eastAsiaTheme="majorEastAsia" w:hAnsi="Arial" w:cs="Arial"/>
          <w:sz w:val="22"/>
          <w:szCs w:val="22"/>
        </w:rPr>
        <w:t>: The in-person lab work will be optional. To meet UNC-CH COVID19 health policies, we will limit labs to 5 students at a time, plus one teaching staff</w:t>
      </w:r>
      <w:r w:rsidR="00E503D9">
        <w:rPr>
          <w:rFonts w:ascii="Arial" w:eastAsiaTheme="majorEastAsia" w:hAnsi="Arial" w:cs="Arial"/>
          <w:sz w:val="22"/>
          <w:szCs w:val="22"/>
        </w:rPr>
        <w:t>. S</w:t>
      </w:r>
      <w:r w:rsidR="000B537F">
        <w:rPr>
          <w:rFonts w:ascii="Arial" w:eastAsiaTheme="majorEastAsia" w:hAnsi="Arial" w:cs="Arial"/>
          <w:sz w:val="22"/>
          <w:szCs w:val="22"/>
        </w:rPr>
        <w:t>o there will never be more than 6 people in the classroom at a given time.</w:t>
      </w:r>
    </w:p>
    <w:p w14:paraId="6D895A6D" w14:textId="77777777" w:rsidR="00F478A1" w:rsidRPr="00E954F4" w:rsidRDefault="00F478A1" w:rsidP="00F478A1">
      <w:pPr>
        <w:ind w:right="90"/>
        <w:rPr>
          <w:rFonts w:ascii="Arial" w:hAnsi="Arial" w:cs="Arial"/>
          <w:b/>
          <w:sz w:val="22"/>
          <w:szCs w:val="22"/>
        </w:rPr>
      </w:pPr>
    </w:p>
    <w:p w14:paraId="6EFF18A0" w14:textId="09C28421"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SAKAI SITE</w:t>
      </w:r>
      <w:r w:rsidR="0045445B" w:rsidRPr="00E954F4">
        <w:rPr>
          <w:rFonts w:ascii="Arial" w:hAnsi="Arial" w:cs="Arial"/>
          <w:b/>
          <w:bCs/>
          <w:sz w:val="22"/>
          <w:szCs w:val="22"/>
        </w:rPr>
        <w:t xml:space="preserve">: </w:t>
      </w:r>
      <w:r w:rsidR="009B54A6" w:rsidRPr="00E954F4">
        <w:rPr>
          <w:rFonts w:ascii="Arial" w:hAnsi="Arial" w:cs="Arial"/>
          <w:sz w:val="22"/>
          <w:szCs w:val="22"/>
        </w:rPr>
        <w:t xml:space="preserve">You need </w:t>
      </w:r>
      <w:r w:rsidRPr="00E954F4">
        <w:rPr>
          <w:rFonts w:ascii="Arial" w:hAnsi="Arial" w:cs="Arial"/>
          <w:sz w:val="22"/>
          <w:szCs w:val="22"/>
        </w:rPr>
        <w:t xml:space="preserve">an </w:t>
      </w:r>
      <w:hyperlink r:id="rId12" w:anchor="UserCreateOnyenPlace:createOnyen" w:history="1">
        <w:proofErr w:type="spellStart"/>
        <w:r w:rsidRPr="00E954F4">
          <w:rPr>
            <w:rStyle w:val="Hyperlink"/>
            <w:rFonts w:ascii="Arial" w:hAnsi="Arial" w:cs="Arial"/>
            <w:sz w:val="22"/>
            <w:szCs w:val="22"/>
          </w:rPr>
          <w:t>onyen</w:t>
        </w:r>
        <w:proofErr w:type="spellEnd"/>
      </w:hyperlink>
      <w:r w:rsidRPr="00E954F4">
        <w:rPr>
          <w:rFonts w:ascii="Arial" w:hAnsi="Arial" w:cs="Arial"/>
          <w:sz w:val="22"/>
          <w:szCs w:val="22"/>
        </w:rPr>
        <w:t xml:space="preserve"> to log on</w:t>
      </w:r>
      <w:r w:rsidR="0045445B" w:rsidRPr="00E954F4">
        <w:rPr>
          <w:rFonts w:ascii="Arial" w:hAnsi="Arial" w:cs="Arial"/>
          <w:sz w:val="22"/>
          <w:szCs w:val="22"/>
        </w:rPr>
        <w:t>. Everything except the discussion board will be on the Sakai site. The syllabus, schedule, readings, links to training vid</w:t>
      </w:r>
      <w:r w:rsidR="00ED752E" w:rsidRPr="00E954F4">
        <w:rPr>
          <w:rFonts w:ascii="Arial" w:hAnsi="Arial" w:cs="Arial"/>
          <w:sz w:val="22"/>
          <w:szCs w:val="22"/>
        </w:rPr>
        <w:t>e</w:t>
      </w:r>
      <w:r w:rsidR="0045445B" w:rsidRPr="00E954F4">
        <w:rPr>
          <w:rFonts w:ascii="Arial" w:hAnsi="Arial" w:cs="Arial"/>
          <w:sz w:val="22"/>
          <w:szCs w:val="22"/>
        </w:rPr>
        <w:t>os, updates and announcements, etc</w:t>
      </w:r>
      <w:r w:rsidR="00ED752E" w:rsidRPr="00E954F4">
        <w:rPr>
          <w:rFonts w:ascii="Arial" w:hAnsi="Arial" w:cs="Arial"/>
          <w:sz w:val="22"/>
          <w:szCs w:val="22"/>
        </w:rPr>
        <w:t>.</w:t>
      </w:r>
      <w:r w:rsidR="0045445B" w:rsidRPr="00E954F4">
        <w:rPr>
          <w:rFonts w:ascii="Arial" w:hAnsi="Arial" w:cs="Arial"/>
          <w:sz w:val="22"/>
          <w:szCs w:val="22"/>
        </w:rPr>
        <w:t xml:space="preserve"> </w:t>
      </w:r>
      <w:r w:rsidRPr="00E954F4">
        <w:rPr>
          <w:rFonts w:ascii="Arial" w:hAnsi="Arial" w:cs="Arial"/>
          <w:sz w:val="22"/>
          <w:szCs w:val="22"/>
        </w:rPr>
        <w:t xml:space="preserve">It is your responsibility to check it regularly. </w:t>
      </w:r>
      <w:r w:rsidR="0045445B" w:rsidRPr="00E954F4">
        <w:rPr>
          <w:rFonts w:ascii="Arial" w:hAnsi="Arial" w:cs="Arial"/>
          <w:sz w:val="22"/>
          <w:szCs w:val="22"/>
          <w:u w:val="single"/>
        </w:rPr>
        <w:t>At least daily.</w:t>
      </w:r>
      <w:r w:rsidR="0045445B" w:rsidRPr="00E954F4">
        <w:rPr>
          <w:rFonts w:ascii="Arial" w:hAnsi="Arial" w:cs="Arial"/>
          <w:sz w:val="22"/>
          <w:szCs w:val="22"/>
        </w:rPr>
        <w:t xml:space="preserve"> </w:t>
      </w:r>
    </w:p>
    <w:p w14:paraId="7C9559B4" w14:textId="6D7560A4" w:rsidR="000F7539" w:rsidRPr="00E954F4" w:rsidRDefault="000F7539" w:rsidP="00D64132">
      <w:pPr>
        <w:widowControl w:val="0"/>
        <w:autoSpaceDE w:val="0"/>
        <w:autoSpaceDN w:val="0"/>
        <w:adjustRightInd w:val="0"/>
        <w:spacing w:after="240"/>
        <w:rPr>
          <w:rFonts w:ascii="Arial" w:hAnsi="Arial" w:cs="Arial"/>
          <w:sz w:val="22"/>
          <w:szCs w:val="22"/>
        </w:rPr>
      </w:pPr>
      <w:r w:rsidRPr="00E954F4">
        <w:rPr>
          <w:rFonts w:ascii="Arial" w:hAnsi="Arial" w:cs="Arial"/>
          <w:b/>
          <w:sz w:val="22"/>
          <w:szCs w:val="22"/>
        </w:rPr>
        <w:t>TEXT</w:t>
      </w:r>
      <w:r w:rsidRPr="00E954F4">
        <w:rPr>
          <w:rFonts w:ascii="Arial" w:hAnsi="Arial" w:cs="Arial"/>
          <w:sz w:val="22"/>
          <w:szCs w:val="22"/>
        </w:rPr>
        <w:t>: There is no textbook required for this course. Instead, reading assignments will come from the primary literature, news articles, and the instructor.</w:t>
      </w:r>
    </w:p>
    <w:p w14:paraId="5A57DD93" w14:textId="320AAE9D"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ADDITIONAL REQUIREMENTS</w:t>
      </w:r>
      <w:r w:rsidRPr="00E954F4">
        <w:rPr>
          <w:rFonts w:ascii="Arial" w:hAnsi="Arial" w:cs="Arial"/>
          <w:sz w:val="22"/>
          <w:szCs w:val="22"/>
        </w:rPr>
        <w:t xml:space="preserve">: Basic knowledge of biology as demonstrated by a </w:t>
      </w:r>
      <w:r w:rsidR="00ED752E" w:rsidRPr="00E954F4">
        <w:rPr>
          <w:rFonts w:ascii="Arial" w:hAnsi="Arial" w:cs="Arial"/>
          <w:sz w:val="22"/>
          <w:szCs w:val="22"/>
        </w:rPr>
        <w:t xml:space="preserve">B or above in BIOL 101. </w:t>
      </w:r>
    </w:p>
    <w:p w14:paraId="0C52F808" w14:textId="17F0C2D6" w:rsidR="0056337D" w:rsidRPr="00E954F4" w:rsidRDefault="423DC6A7" w:rsidP="00D64132">
      <w:pPr>
        <w:widowControl w:val="0"/>
        <w:autoSpaceDE w:val="0"/>
        <w:autoSpaceDN w:val="0"/>
        <w:adjustRightInd w:val="0"/>
        <w:spacing w:after="240"/>
        <w:rPr>
          <w:rFonts w:ascii="Arial" w:hAnsi="Arial" w:cs="Arial"/>
          <w:sz w:val="22"/>
          <w:szCs w:val="22"/>
        </w:rPr>
      </w:pPr>
      <w:r w:rsidRPr="00E954F4">
        <w:rPr>
          <w:rFonts w:ascii="Arial" w:eastAsiaTheme="majorEastAsia" w:hAnsi="Arial" w:cs="Arial"/>
          <w:b/>
          <w:bCs/>
          <w:sz w:val="22"/>
          <w:szCs w:val="22"/>
        </w:rPr>
        <w:t xml:space="preserve">LAB EXERCISES: </w:t>
      </w:r>
      <w:r w:rsidRPr="00E954F4">
        <w:rPr>
          <w:rFonts w:ascii="Arial" w:eastAsiaTheme="majorEastAsia" w:hAnsi="Arial" w:cs="Arial"/>
          <w:sz w:val="22"/>
          <w:szCs w:val="22"/>
        </w:rPr>
        <w:t xml:space="preserve">We will collect in-class assignments from time to time. These will often be based on the discussions we have about scientific literature in the field but could also relate directly to your research project. </w:t>
      </w:r>
    </w:p>
    <w:p w14:paraId="037CDC4E" w14:textId="5946AD6D" w:rsidR="0043360F" w:rsidRPr="00E954F4" w:rsidRDefault="423DC6A7" w:rsidP="0043360F">
      <w:pPr>
        <w:rPr>
          <w:rFonts w:ascii="Arial" w:hAnsi="Arial" w:cs="Arial"/>
          <w:sz w:val="22"/>
          <w:szCs w:val="22"/>
        </w:rPr>
      </w:pPr>
      <w:r w:rsidRPr="00E954F4">
        <w:rPr>
          <w:rFonts w:ascii="Arial" w:eastAsia="Calibri" w:hAnsi="Arial" w:cs="Arial"/>
          <w:b/>
          <w:bCs/>
          <w:sz w:val="22"/>
          <w:szCs w:val="22"/>
        </w:rPr>
        <w:t xml:space="preserve">FINAL PAPER AND PRESENTATION: </w:t>
      </w:r>
      <w:r w:rsidRPr="00E954F4">
        <w:rPr>
          <w:rFonts w:ascii="Arial" w:eastAsia="Calibri" w:hAnsi="Arial" w:cs="Arial"/>
          <w:sz w:val="22"/>
          <w:szCs w:val="22"/>
        </w:rPr>
        <w:t xml:space="preserve">You will write up your results in </w:t>
      </w:r>
      <w:proofErr w:type="spellStart"/>
      <w:proofErr w:type="gramStart"/>
      <w:r w:rsidRPr="00E954F4">
        <w:rPr>
          <w:rFonts w:ascii="Arial" w:eastAsia="Calibri" w:hAnsi="Arial" w:cs="Arial"/>
          <w:sz w:val="22"/>
          <w:szCs w:val="22"/>
        </w:rPr>
        <w:t>a</w:t>
      </w:r>
      <w:proofErr w:type="spellEnd"/>
      <w:proofErr w:type="gramEnd"/>
      <w:r w:rsidRPr="00E954F4">
        <w:rPr>
          <w:rFonts w:ascii="Arial" w:eastAsia="Calibri" w:hAnsi="Arial" w:cs="Arial"/>
          <w:sz w:val="22"/>
          <w:szCs w:val="22"/>
        </w:rPr>
        <w:t xml:space="preserve"> </w:t>
      </w:r>
      <w:r w:rsidR="005879A9">
        <w:rPr>
          <w:rFonts w:ascii="Arial" w:eastAsia="Calibri" w:hAnsi="Arial" w:cs="Arial"/>
          <w:sz w:val="22"/>
          <w:szCs w:val="22"/>
        </w:rPr>
        <w:t xml:space="preserve">individual (non-group) </w:t>
      </w:r>
      <w:r w:rsidRPr="00E954F4">
        <w:rPr>
          <w:rFonts w:ascii="Arial" w:eastAsia="Calibri" w:hAnsi="Arial" w:cs="Arial"/>
          <w:sz w:val="22"/>
          <w:szCs w:val="22"/>
        </w:rPr>
        <w:t>paper at the end of the semester. This final paper will take the place of a final exam in the course. In addition, you will give a scientific talk on your findings to the group</w:t>
      </w:r>
      <w:r w:rsidR="003A729B" w:rsidRPr="00E954F4">
        <w:rPr>
          <w:rFonts w:ascii="Arial" w:eastAsia="Calibri" w:hAnsi="Arial" w:cs="Arial"/>
          <w:sz w:val="22"/>
          <w:szCs w:val="22"/>
        </w:rPr>
        <w:t xml:space="preserve">. </w:t>
      </w:r>
    </w:p>
    <w:p w14:paraId="323F1BE0" w14:textId="77777777" w:rsidR="000B537F" w:rsidRPr="00E954F4" w:rsidRDefault="000B537F" w:rsidP="0043360F">
      <w:pPr>
        <w:rPr>
          <w:rFonts w:ascii="Arial" w:hAnsi="Arial" w:cs="Arial"/>
          <w:b/>
          <w:bCs/>
          <w:sz w:val="22"/>
          <w:szCs w:val="22"/>
        </w:rPr>
      </w:pPr>
    </w:p>
    <w:p w14:paraId="16A73FB1" w14:textId="56E2D21D" w:rsidR="00D64132" w:rsidRPr="00E954F4" w:rsidRDefault="00D64132" w:rsidP="0043360F">
      <w:pPr>
        <w:rPr>
          <w:rFonts w:ascii="Arial" w:hAnsi="Arial" w:cs="Arial"/>
          <w:sz w:val="22"/>
          <w:szCs w:val="22"/>
        </w:rPr>
      </w:pPr>
      <w:r w:rsidRPr="00E954F4">
        <w:rPr>
          <w:rFonts w:ascii="Arial" w:hAnsi="Arial" w:cs="Arial"/>
          <w:b/>
          <w:bCs/>
          <w:sz w:val="22"/>
          <w:szCs w:val="22"/>
        </w:rPr>
        <w:t xml:space="preserve">WHAT YOU SHOULD BRING TO CLASS EVERY DAY: </w:t>
      </w:r>
      <w:r w:rsidR="005879A9">
        <w:rPr>
          <w:rFonts w:ascii="Arial" w:hAnsi="Arial" w:cs="Arial"/>
          <w:b/>
          <w:bCs/>
          <w:sz w:val="22"/>
          <w:szCs w:val="22"/>
        </w:rPr>
        <w:t>(Ignore for 2020!)</w:t>
      </w:r>
    </w:p>
    <w:p w14:paraId="3168A295" w14:textId="15E1FFE5" w:rsidR="00D64132" w:rsidRPr="00E954F4" w:rsidRDefault="00D64132" w:rsidP="423DC6A7">
      <w:pPr>
        <w:widowControl w:val="0"/>
        <w:autoSpaceDE w:val="0"/>
        <w:autoSpaceDN w:val="0"/>
        <w:adjustRightInd w:val="0"/>
        <w:rPr>
          <w:rFonts w:ascii="Arial" w:hAnsi="Arial" w:cs="Arial"/>
          <w:sz w:val="22"/>
          <w:szCs w:val="22"/>
        </w:rPr>
      </w:pPr>
      <w:r w:rsidRPr="00E954F4">
        <w:rPr>
          <w:rFonts w:ascii="Arial" w:eastAsiaTheme="majorEastAsia" w:hAnsi="Arial" w:cs="Arial"/>
          <w:sz w:val="22"/>
          <w:szCs w:val="22"/>
        </w:rPr>
        <w:t>1. Your lab notebook</w:t>
      </w:r>
    </w:p>
    <w:p w14:paraId="06AA4C52" w14:textId="15E1FFE5" w:rsidR="00D64132" w:rsidRPr="00E954F4" w:rsidRDefault="00D64132" w:rsidP="423DC6A7">
      <w:pPr>
        <w:widowControl w:val="0"/>
        <w:autoSpaceDE w:val="0"/>
        <w:autoSpaceDN w:val="0"/>
        <w:adjustRightInd w:val="0"/>
        <w:rPr>
          <w:rFonts w:ascii="Arial" w:hAnsi="Arial" w:cs="Arial"/>
          <w:sz w:val="22"/>
          <w:szCs w:val="22"/>
        </w:rPr>
      </w:pPr>
      <w:r w:rsidRPr="00E954F4">
        <w:rPr>
          <w:rFonts w:ascii="Arial" w:eastAsiaTheme="majorEastAsia" w:hAnsi="Arial" w:cs="Arial"/>
          <w:sz w:val="22"/>
          <w:szCs w:val="22"/>
        </w:rPr>
        <w:t xml:space="preserve">2. Computer </w:t>
      </w:r>
    </w:p>
    <w:p w14:paraId="04D0D22D" w14:textId="15E1FFE5" w:rsidR="00D64132" w:rsidRPr="00E954F4" w:rsidRDefault="00D64132" w:rsidP="423DC6A7">
      <w:pPr>
        <w:widowControl w:val="0"/>
        <w:autoSpaceDE w:val="0"/>
        <w:autoSpaceDN w:val="0"/>
        <w:adjustRightInd w:val="0"/>
        <w:rPr>
          <w:rFonts w:ascii="Arial" w:hAnsi="Arial" w:cs="Arial"/>
          <w:sz w:val="22"/>
          <w:szCs w:val="22"/>
        </w:rPr>
      </w:pPr>
      <w:r w:rsidRPr="00E954F4">
        <w:rPr>
          <w:rFonts w:ascii="Arial" w:eastAsiaTheme="majorEastAsia" w:hAnsi="Arial" w:cs="Arial"/>
          <w:sz w:val="22"/>
          <w:szCs w:val="22"/>
        </w:rPr>
        <w:t xml:space="preserve">3. Writing utensil </w:t>
      </w:r>
    </w:p>
    <w:p w14:paraId="4F113794" w14:textId="77777777" w:rsidR="003D0CD6" w:rsidRDefault="00D64132" w:rsidP="003D0CD6">
      <w:pPr>
        <w:widowControl w:val="0"/>
        <w:autoSpaceDE w:val="0"/>
        <w:autoSpaceDN w:val="0"/>
        <w:adjustRightInd w:val="0"/>
        <w:rPr>
          <w:rFonts w:ascii="Arial" w:hAnsi="Arial" w:cs="Arial"/>
          <w:sz w:val="22"/>
          <w:szCs w:val="22"/>
        </w:rPr>
      </w:pPr>
      <w:r w:rsidRPr="00E954F4">
        <w:rPr>
          <w:rFonts w:ascii="Arial" w:eastAsiaTheme="majorEastAsia" w:hAnsi="Arial" w:cs="Arial"/>
          <w:sz w:val="22"/>
          <w:szCs w:val="22"/>
        </w:rPr>
        <w:lastRenderedPageBreak/>
        <w:t>4. Enthusiasm and creativity!</w:t>
      </w:r>
    </w:p>
    <w:p w14:paraId="7CC788D2" w14:textId="77777777" w:rsidR="003D0CD6" w:rsidRDefault="003D0CD6" w:rsidP="003D0CD6">
      <w:pPr>
        <w:widowControl w:val="0"/>
        <w:autoSpaceDE w:val="0"/>
        <w:autoSpaceDN w:val="0"/>
        <w:adjustRightInd w:val="0"/>
        <w:rPr>
          <w:rFonts w:ascii="Arial" w:hAnsi="Arial" w:cs="Arial"/>
          <w:sz w:val="22"/>
          <w:szCs w:val="22"/>
        </w:rPr>
      </w:pPr>
    </w:p>
    <w:p w14:paraId="2911D96C" w14:textId="0DD8EDFB" w:rsidR="00D64132" w:rsidRDefault="00D64132" w:rsidP="003D0CD6">
      <w:pPr>
        <w:widowControl w:val="0"/>
        <w:autoSpaceDE w:val="0"/>
        <w:autoSpaceDN w:val="0"/>
        <w:adjustRightInd w:val="0"/>
        <w:rPr>
          <w:rFonts w:ascii="Arial" w:hAnsi="Arial" w:cs="Arial"/>
          <w:b/>
          <w:bCs/>
          <w:sz w:val="22"/>
          <w:szCs w:val="22"/>
        </w:rPr>
      </w:pPr>
      <w:r w:rsidRPr="00E954F4">
        <w:rPr>
          <w:rFonts w:ascii="Arial" w:hAnsi="Arial" w:cs="Arial"/>
          <w:b/>
          <w:bCs/>
          <w:sz w:val="22"/>
          <w:szCs w:val="22"/>
        </w:rPr>
        <w:t xml:space="preserve">COURSE GOALS </w:t>
      </w:r>
    </w:p>
    <w:p w14:paraId="562E7C3E" w14:textId="77777777" w:rsidR="003D0CD6" w:rsidRPr="00E954F4" w:rsidRDefault="003D0CD6" w:rsidP="003D0CD6">
      <w:pPr>
        <w:widowControl w:val="0"/>
        <w:autoSpaceDE w:val="0"/>
        <w:autoSpaceDN w:val="0"/>
        <w:adjustRightInd w:val="0"/>
        <w:rPr>
          <w:rFonts w:ascii="Arial" w:hAnsi="Arial" w:cs="Arial"/>
          <w:sz w:val="22"/>
          <w:szCs w:val="22"/>
        </w:rPr>
      </w:pPr>
    </w:p>
    <w:p w14:paraId="2CCEBC35" w14:textId="13A5F01F"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 xml:space="preserve">To </w:t>
      </w:r>
      <w:r w:rsidR="00E27002" w:rsidRPr="00E954F4">
        <w:rPr>
          <w:rFonts w:ascii="Arial" w:hAnsi="Arial" w:cs="Arial"/>
          <w:b/>
          <w:bCs/>
          <w:sz w:val="22"/>
          <w:szCs w:val="22"/>
        </w:rPr>
        <w:t>introduce you to the process of science</w:t>
      </w:r>
      <w:r w:rsidRPr="00E954F4">
        <w:rPr>
          <w:rFonts w:ascii="Arial" w:hAnsi="Arial" w:cs="Arial"/>
          <w:b/>
          <w:bCs/>
          <w:sz w:val="22"/>
          <w:szCs w:val="22"/>
        </w:rPr>
        <w:t xml:space="preserve">. </w:t>
      </w:r>
    </w:p>
    <w:p w14:paraId="12170B08" w14:textId="56A38298"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sz w:val="22"/>
          <w:szCs w:val="22"/>
        </w:rPr>
        <w:t xml:space="preserve">The lecture and the </w:t>
      </w:r>
      <w:r w:rsidR="00E27002" w:rsidRPr="00E954F4">
        <w:rPr>
          <w:rFonts w:ascii="Arial" w:hAnsi="Arial" w:cs="Arial"/>
          <w:sz w:val="22"/>
          <w:szCs w:val="22"/>
        </w:rPr>
        <w:t>reading material</w:t>
      </w:r>
      <w:r w:rsidRPr="00E954F4">
        <w:rPr>
          <w:rFonts w:ascii="Arial" w:hAnsi="Arial" w:cs="Arial"/>
          <w:sz w:val="22"/>
          <w:szCs w:val="22"/>
        </w:rPr>
        <w:t xml:space="preserve"> will provide the basic con</w:t>
      </w:r>
      <w:r w:rsidR="00E27002" w:rsidRPr="00E954F4">
        <w:rPr>
          <w:rFonts w:ascii="Arial" w:hAnsi="Arial" w:cs="Arial"/>
          <w:sz w:val="22"/>
          <w:szCs w:val="22"/>
        </w:rPr>
        <w:t>tent. You will gain hands on experience with techniques in molecular biology, learn how to formulate hypothes</w:t>
      </w:r>
      <w:r w:rsidR="00D7368C" w:rsidRPr="00E954F4">
        <w:rPr>
          <w:rFonts w:ascii="Arial" w:hAnsi="Arial" w:cs="Arial"/>
          <w:sz w:val="22"/>
          <w:szCs w:val="22"/>
        </w:rPr>
        <w:t>e</w:t>
      </w:r>
      <w:r w:rsidR="00E27002" w:rsidRPr="00E954F4">
        <w:rPr>
          <w:rFonts w:ascii="Arial" w:hAnsi="Arial" w:cs="Arial"/>
          <w:sz w:val="22"/>
          <w:szCs w:val="22"/>
        </w:rPr>
        <w:t>s, and design experiments to test them</w:t>
      </w:r>
      <w:r w:rsidRPr="00E954F4">
        <w:rPr>
          <w:rFonts w:ascii="Arial" w:hAnsi="Arial" w:cs="Arial"/>
          <w:sz w:val="22"/>
          <w:szCs w:val="22"/>
        </w:rPr>
        <w:t xml:space="preserve">. </w:t>
      </w:r>
      <w:r w:rsidR="00E27002" w:rsidRPr="00E954F4">
        <w:rPr>
          <w:rFonts w:ascii="Arial" w:hAnsi="Arial" w:cs="Arial"/>
          <w:sz w:val="22"/>
          <w:szCs w:val="22"/>
        </w:rPr>
        <w:t xml:space="preserve">You will read scientific literature and learn to write like a scientist. </w:t>
      </w:r>
      <w:r w:rsidRPr="00E954F4">
        <w:rPr>
          <w:rFonts w:ascii="Arial" w:hAnsi="Arial" w:cs="Arial"/>
          <w:sz w:val="22"/>
          <w:szCs w:val="22"/>
        </w:rPr>
        <w:t>After this class, you will be prepared to do research in a lab on campus and to bu</w:t>
      </w:r>
      <w:r w:rsidR="00E27002" w:rsidRPr="00E954F4">
        <w:rPr>
          <w:rFonts w:ascii="Arial" w:hAnsi="Arial" w:cs="Arial"/>
          <w:sz w:val="22"/>
          <w:szCs w:val="22"/>
        </w:rPr>
        <w:t>ild upon this content with Biol202, Biol201, Biol</w:t>
      </w:r>
      <w:r w:rsidRPr="00E954F4">
        <w:rPr>
          <w:rFonts w:ascii="Arial" w:hAnsi="Arial" w:cs="Arial"/>
          <w:sz w:val="22"/>
          <w:szCs w:val="22"/>
        </w:rPr>
        <w:t>205 and upper level courses</w:t>
      </w:r>
      <w:r w:rsidR="00E27002" w:rsidRPr="00E954F4">
        <w:rPr>
          <w:rFonts w:ascii="Arial" w:hAnsi="Arial" w:cs="Arial"/>
          <w:sz w:val="22"/>
          <w:szCs w:val="22"/>
        </w:rPr>
        <w:t xml:space="preserve"> in the Department of Biology</w:t>
      </w:r>
      <w:r w:rsidRPr="00E954F4">
        <w:rPr>
          <w:rFonts w:ascii="Arial" w:hAnsi="Arial" w:cs="Arial"/>
          <w:sz w:val="22"/>
          <w:szCs w:val="22"/>
        </w:rPr>
        <w:t xml:space="preserve">. </w:t>
      </w:r>
    </w:p>
    <w:p w14:paraId="214C2933" w14:textId="0D2852AE" w:rsidR="00503BF5" w:rsidRPr="00E954F4" w:rsidRDefault="00503BF5" w:rsidP="00503BF5">
      <w:pPr>
        <w:widowControl w:val="0"/>
        <w:autoSpaceDE w:val="0"/>
        <w:autoSpaceDN w:val="0"/>
        <w:adjustRightInd w:val="0"/>
        <w:spacing w:after="240"/>
        <w:rPr>
          <w:rFonts w:ascii="Arial" w:hAnsi="Arial" w:cs="Arial"/>
          <w:sz w:val="22"/>
          <w:szCs w:val="22"/>
        </w:rPr>
      </w:pPr>
      <w:r w:rsidRPr="00E954F4">
        <w:rPr>
          <w:rFonts w:ascii="Arial" w:hAnsi="Arial" w:cs="Arial"/>
          <w:sz w:val="22"/>
          <w:szCs w:val="22"/>
        </w:rPr>
        <w:t>When you</w:t>
      </w:r>
      <w:r w:rsidRPr="00E954F4">
        <w:rPr>
          <w:rFonts w:ascii="Arial" w:hAnsi="Arial" w:cs="Arial"/>
          <w:b/>
          <w:sz w:val="22"/>
          <w:szCs w:val="22"/>
        </w:rPr>
        <w:t xml:space="preserve"> </w:t>
      </w:r>
      <w:r w:rsidRPr="00E954F4">
        <w:rPr>
          <w:rFonts w:ascii="Arial" w:hAnsi="Arial" w:cs="Arial"/>
          <w:b/>
          <w:i/>
          <w:sz w:val="22"/>
          <w:szCs w:val="22"/>
        </w:rPr>
        <w:t xml:space="preserve">Do the </w:t>
      </w:r>
      <w:proofErr w:type="gramStart"/>
      <w:r w:rsidRPr="00E954F4">
        <w:rPr>
          <w:rFonts w:ascii="Arial" w:hAnsi="Arial" w:cs="Arial"/>
          <w:b/>
          <w:i/>
          <w:sz w:val="22"/>
          <w:szCs w:val="22"/>
        </w:rPr>
        <w:t>Science</w:t>
      </w:r>
      <w:proofErr w:type="gramEnd"/>
      <w:r w:rsidRPr="00E954F4">
        <w:rPr>
          <w:rFonts w:ascii="Arial" w:hAnsi="Arial" w:cs="Arial"/>
          <w:sz w:val="22"/>
          <w:szCs w:val="22"/>
        </w:rPr>
        <w:t xml:space="preserve"> you will acquire basic laboratory techniques and skills needed to use </w:t>
      </w:r>
      <w:r w:rsidR="00D7368C" w:rsidRPr="00E954F4">
        <w:rPr>
          <w:rFonts w:ascii="Arial" w:hAnsi="Arial" w:cs="Arial"/>
          <w:sz w:val="22"/>
          <w:szCs w:val="22"/>
        </w:rPr>
        <w:t>DNA barcoding</w:t>
      </w:r>
      <w:r w:rsidRPr="00E954F4">
        <w:rPr>
          <w:rFonts w:ascii="Arial" w:hAnsi="Arial" w:cs="Arial"/>
          <w:sz w:val="22"/>
          <w:szCs w:val="22"/>
        </w:rPr>
        <w:t xml:space="preserve"> to determine the frequency of seafood mislabeling. You will develop a novel, hypothesis driven question, design an experiment that allows you to answer it, collect data, and interpret your findings.</w:t>
      </w:r>
    </w:p>
    <w:p w14:paraId="01D5422D" w14:textId="540513BD" w:rsidR="00503BF5" w:rsidRPr="00E954F4" w:rsidRDefault="00503BF5" w:rsidP="00503BF5">
      <w:pPr>
        <w:widowControl w:val="0"/>
        <w:autoSpaceDE w:val="0"/>
        <w:autoSpaceDN w:val="0"/>
        <w:adjustRightInd w:val="0"/>
        <w:spacing w:after="240"/>
        <w:rPr>
          <w:rFonts w:ascii="Arial" w:hAnsi="Arial" w:cs="Arial"/>
          <w:sz w:val="22"/>
          <w:szCs w:val="22"/>
        </w:rPr>
      </w:pPr>
      <w:r w:rsidRPr="00E954F4">
        <w:rPr>
          <w:rFonts w:ascii="Arial" w:hAnsi="Arial" w:cs="Arial"/>
          <w:sz w:val="22"/>
          <w:szCs w:val="22"/>
        </w:rPr>
        <w:t>When you</w:t>
      </w:r>
      <w:r w:rsidRPr="00E954F4">
        <w:rPr>
          <w:rFonts w:ascii="Arial" w:hAnsi="Arial" w:cs="Arial"/>
          <w:b/>
          <w:sz w:val="22"/>
          <w:szCs w:val="22"/>
        </w:rPr>
        <w:t xml:space="preserve"> </w:t>
      </w:r>
      <w:r w:rsidRPr="00E954F4">
        <w:rPr>
          <w:rFonts w:ascii="Arial" w:hAnsi="Arial" w:cs="Arial"/>
          <w:b/>
          <w:i/>
          <w:sz w:val="22"/>
          <w:szCs w:val="22"/>
        </w:rPr>
        <w:t xml:space="preserve">Share the </w:t>
      </w:r>
      <w:proofErr w:type="gramStart"/>
      <w:r w:rsidRPr="00E954F4">
        <w:rPr>
          <w:rFonts w:ascii="Arial" w:hAnsi="Arial" w:cs="Arial"/>
          <w:b/>
          <w:i/>
          <w:sz w:val="22"/>
          <w:szCs w:val="22"/>
        </w:rPr>
        <w:t>science</w:t>
      </w:r>
      <w:proofErr w:type="gramEnd"/>
      <w:r w:rsidRPr="00E954F4">
        <w:rPr>
          <w:rFonts w:ascii="Arial" w:hAnsi="Arial" w:cs="Arial"/>
          <w:sz w:val="22"/>
          <w:szCs w:val="22"/>
        </w:rPr>
        <w:t xml:space="preserve"> you will write a paper / manuscript and give a talk with your lab partners to the class and members of the local community about your science. </w:t>
      </w:r>
    </w:p>
    <w:p w14:paraId="553D0741" w14:textId="32A2D186" w:rsidR="00503BF5" w:rsidRPr="00E954F4" w:rsidRDefault="00503BF5" w:rsidP="00193ADA">
      <w:pPr>
        <w:rPr>
          <w:rFonts w:ascii="Arial" w:hAnsi="Arial" w:cs="Arial"/>
          <w:sz w:val="22"/>
          <w:szCs w:val="22"/>
        </w:rPr>
      </w:pPr>
      <w:r w:rsidRPr="00E954F4">
        <w:rPr>
          <w:rFonts w:ascii="Arial" w:hAnsi="Arial" w:cs="Arial"/>
          <w:sz w:val="22"/>
          <w:szCs w:val="22"/>
        </w:rPr>
        <w:t>You will</w:t>
      </w:r>
      <w:r w:rsidRPr="00E954F4">
        <w:rPr>
          <w:rFonts w:ascii="Arial" w:hAnsi="Arial" w:cs="Arial"/>
          <w:b/>
          <w:sz w:val="22"/>
          <w:szCs w:val="22"/>
        </w:rPr>
        <w:t xml:space="preserve"> </w:t>
      </w:r>
      <w:r w:rsidRPr="00E954F4">
        <w:rPr>
          <w:rFonts w:ascii="Arial" w:hAnsi="Arial" w:cs="Arial"/>
          <w:b/>
          <w:i/>
          <w:sz w:val="22"/>
          <w:szCs w:val="22"/>
        </w:rPr>
        <w:t>Understand and communicate the relevance of the science</w:t>
      </w:r>
      <w:r w:rsidRPr="00E954F4">
        <w:rPr>
          <w:rFonts w:ascii="Arial" w:hAnsi="Arial" w:cs="Arial"/>
          <w:sz w:val="22"/>
          <w:szCs w:val="22"/>
        </w:rPr>
        <w:t xml:space="preserve">. For example, you will read and discuss journal articles on seafood mislabeling and marine conservation to understand the application of the science </w:t>
      </w:r>
      <w:r w:rsidR="00D36E61" w:rsidRPr="00E954F4">
        <w:rPr>
          <w:rFonts w:ascii="Arial" w:hAnsi="Arial" w:cs="Arial"/>
          <w:sz w:val="22"/>
          <w:szCs w:val="22"/>
        </w:rPr>
        <w:t>you</w:t>
      </w:r>
      <w:r w:rsidRPr="00E954F4">
        <w:rPr>
          <w:rFonts w:ascii="Arial" w:hAnsi="Arial" w:cs="Arial"/>
          <w:sz w:val="22"/>
          <w:szCs w:val="22"/>
        </w:rPr>
        <w:t xml:space="preserve"> are doing.</w:t>
      </w:r>
    </w:p>
    <w:p w14:paraId="2B4CBEAC" w14:textId="3A3BA0C8" w:rsidR="00C93CAB" w:rsidRPr="00E954F4" w:rsidRDefault="00C93CAB" w:rsidP="00193ADA">
      <w:pPr>
        <w:rPr>
          <w:rFonts w:ascii="Arial" w:hAnsi="Arial" w:cs="Arial"/>
          <w:sz w:val="22"/>
          <w:szCs w:val="22"/>
        </w:rPr>
      </w:pPr>
    </w:p>
    <w:p w14:paraId="2AEC4AD7" w14:textId="23A2B488" w:rsidR="00193ADA" w:rsidRPr="00E954F4" w:rsidRDefault="00C93CAB" w:rsidP="00C93CAB">
      <w:pPr>
        <w:widowControl w:val="0"/>
        <w:autoSpaceDE w:val="0"/>
        <w:autoSpaceDN w:val="0"/>
        <w:adjustRightInd w:val="0"/>
        <w:spacing w:after="240"/>
        <w:rPr>
          <w:rFonts w:ascii="Arial" w:eastAsiaTheme="majorEastAsia" w:hAnsi="Arial" w:cs="Arial"/>
          <w:sz w:val="22"/>
          <w:szCs w:val="22"/>
        </w:rPr>
      </w:pPr>
      <w:r w:rsidRPr="00E954F4">
        <w:rPr>
          <w:rFonts w:ascii="Arial" w:eastAsiaTheme="majorEastAsia" w:hAnsi="Arial" w:cs="Arial"/>
          <w:b/>
          <w:bCs/>
          <w:sz w:val="22"/>
          <w:szCs w:val="22"/>
        </w:rPr>
        <w:t>EXAM</w:t>
      </w:r>
      <w:r w:rsidRPr="00E954F4">
        <w:rPr>
          <w:rFonts w:ascii="Arial" w:eastAsiaTheme="majorEastAsia" w:hAnsi="Arial" w:cs="Arial"/>
          <w:sz w:val="22"/>
          <w:szCs w:val="22"/>
        </w:rPr>
        <w:t>: There will be one mid-term given during the session.</w:t>
      </w:r>
      <w:r w:rsidRPr="00E954F4">
        <w:rPr>
          <w:rFonts w:ascii="MS Gothic" w:eastAsia="MS Gothic" w:hAnsi="MS Gothic" w:cs="MS Gothic" w:hint="eastAsia"/>
          <w:sz w:val="22"/>
          <w:szCs w:val="22"/>
        </w:rPr>
        <w:t> </w:t>
      </w:r>
      <w:r w:rsidRPr="00E954F4">
        <w:rPr>
          <w:rFonts w:ascii="Arial" w:eastAsiaTheme="majorEastAsia" w:hAnsi="Arial" w:cs="Arial"/>
          <w:sz w:val="22"/>
          <w:szCs w:val="22"/>
        </w:rPr>
        <w:t>For this exam, you will need your PID number as identification on your exam sheet. Additionally, you may be asked to verify your identity, so it is required that you bring your one-card to each exam. Failure to produce a one-card or other picture ID if asked may result in a zero on that exam. Test material to study: lab note book, lab exercises, reading, homework, power point slides, learning objectives, and problem sets. To succeed in this class, it behooves you to take each reading/homework seriously and actively engage in all class discussions.</w:t>
      </w:r>
    </w:p>
    <w:p w14:paraId="45C57CA7" w14:textId="77777777" w:rsidR="00C93CAB" w:rsidRPr="00E954F4" w:rsidRDefault="00C93CAB" w:rsidP="00C93CAB">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 xml:space="preserve">GRADING </w:t>
      </w:r>
    </w:p>
    <w:p w14:paraId="444BE2EB" w14:textId="77777777" w:rsidR="00C93CAB" w:rsidRPr="00E954F4" w:rsidRDefault="00C93CAB" w:rsidP="00C93CAB">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 xml:space="preserve">Lab: Your final average is calculated: </w:t>
      </w:r>
    </w:p>
    <w:p w14:paraId="2E4D1974" w14:textId="5D71E407" w:rsidR="00C93CAB" w:rsidRDefault="00C93CAB" w:rsidP="00C93CAB">
      <w:pPr>
        <w:widowControl w:val="0"/>
        <w:autoSpaceDE w:val="0"/>
        <w:autoSpaceDN w:val="0"/>
        <w:adjustRightInd w:val="0"/>
        <w:spacing w:after="240"/>
        <w:rPr>
          <w:rFonts w:ascii="Arial" w:eastAsiaTheme="majorEastAsia" w:hAnsi="Arial" w:cs="Arial"/>
          <w:sz w:val="22"/>
          <w:szCs w:val="22"/>
        </w:rPr>
      </w:pPr>
      <w:r w:rsidRPr="00E954F4">
        <w:rPr>
          <w:rFonts w:ascii="Arial" w:eastAsiaTheme="majorEastAsia" w:hAnsi="Arial" w:cs="Arial"/>
          <w:sz w:val="22"/>
          <w:szCs w:val="22"/>
        </w:rPr>
        <w:t>Total for the semester =</w:t>
      </w:r>
      <w:r w:rsidRPr="00E954F4">
        <w:rPr>
          <w:rFonts w:ascii="MS Gothic" w:eastAsia="MS Gothic" w:hAnsi="MS Gothic" w:cs="MS Gothic" w:hint="eastAsia"/>
          <w:sz w:val="22"/>
          <w:szCs w:val="22"/>
        </w:rPr>
        <w:t> </w:t>
      </w:r>
      <w:r w:rsidRPr="00E954F4">
        <w:rPr>
          <w:rFonts w:ascii="Arial" w:eastAsiaTheme="majorEastAsia" w:hAnsi="Arial" w:cs="Arial"/>
          <w:sz w:val="22"/>
          <w:szCs w:val="22"/>
        </w:rPr>
        <w:t>(0.35 x lab exercises*) + (0.20 x mid-term) + (0.20 x final paper) + (0.15 x final presentation) + (.10 x quizzes)</w:t>
      </w:r>
    </w:p>
    <w:p w14:paraId="7545C000" w14:textId="7B72738D" w:rsidR="000B537F" w:rsidRPr="000B537F" w:rsidRDefault="000B537F" w:rsidP="00C93CAB">
      <w:pPr>
        <w:widowControl w:val="0"/>
        <w:autoSpaceDE w:val="0"/>
        <w:autoSpaceDN w:val="0"/>
        <w:adjustRightInd w:val="0"/>
        <w:spacing w:after="240"/>
        <w:rPr>
          <w:rFonts w:ascii="Arial" w:hAnsi="Arial" w:cs="Arial"/>
          <w:b/>
          <w:bCs/>
          <w:i/>
          <w:iCs/>
          <w:sz w:val="22"/>
          <w:szCs w:val="22"/>
        </w:rPr>
      </w:pPr>
      <w:r w:rsidRPr="000B537F">
        <w:rPr>
          <w:rFonts w:ascii="Arial" w:eastAsiaTheme="majorEastAsia" w:hAnsi="Arial" w:cs="Arial"/>
          <w:b/>
          <w:bCs/>
          <w:i/>
          <w:iCs/>
          <w:sz w:val="22"/>
          <w:szCs w:val="22"/>
        </w:rPr>
        <w:t xml:space="preserve">Note we may have to modify depending on how things on campus progress this semester!  </w:t>
      </w:r>
    </w:p>
    <w:p w14:paraId="5ED646F0" w14:textId="02D59EB6" w:rsidR="00C93CAB" w:rsidRPr="00E954F4" w:rsidRDefault="00C93CAB" w:rsidP="00C93CAB">
      <w:pPr>
        <w:widowControl w:val="0"/>
        <w:autoSpaceDE w:val="0"/>
        <w:autoSpaceDN w:val="0"/>
        <w:adjustRightInd w:val="0"/>
        <w:spacing w:after="240"/>
        <w:rPr>
          <w:rFonts w:ascii="Arial" w:hAnsi="Arial" w:cs="Arial"/>
          <w:sz w:val="22"/>
          <w:szCs w:val="22"/>
        </w:rPr>
      </w:pPr>
      <w:r w:rsidRPr="00E954F4">
        <w:rPr>
          <w:rFonts w:ascii="Arial" w:eastAsiaTheme="majorEastAsia" w:hAnsi="Arial" w:cs="Arial"/>
          <w:sz w:val="22"/>
          <w:szCs w:val="22"/>
        </w:rPr>
        <w:t>*participation, in-class assignments, written proposals, lab notebook checks</w:t>
      </w:r>
    </w:p>
    <w:p w14:paraId="5D6C502F" w14:textId="5BB11E1E" w:rsidR="00C93CAB" w:rsidRPr="00E954F4" w:rsidRDefault="00C93CAB" w:rsidP="00C93CAB">
      <w:pPr>
        <w:widowControl w:val="0"/>
        <w:autoSpaceDE w:val="0"/>
        <w:autoSpaceDN w:val="0"/>
        <w:adjustRightInd w:val="0"/>
        <w:spacing w:after="240"/>
        <w:rPr>
          <w:rFonts w:ascii="Arial" w:hAnsi="Arial" w:cs="Arial"/>
          <w:b/>
          <w:bCs/>
          <w:sz w:val="22"/>
          <w:szCs w:val="22"/>
        </w:rPr>
      </w:pPr>
      <w:r w:rsidRPr="00E954F4">
        <w:rPr>
          <w:rFonts w:ascii="Arial" w:hAnsi="Arial" w:cs="Arial"/>
          <w:b/>
          <w:bCs/>
          <w:sz w:val="22"/>
          <w:szCs w:val="22"/>
        </w:rPr>
        <w:t xml:space="preserve">In general, the scale for each letter grade comes very close to a 10-point scale. However, we reserve the right to change that scale since it is impossible to predict the difficulty level of any particular test. We will keep you updated about the estimated scale as the course moves along. </w:t>
      </w:r>
    </w:p>
    <w:p w14:paraId="34DD4029" w14:textId="506129FE" w:rsidR="00C93CAB" w:rsidRDefault="00C93CAB" w:rsidP="00C93CAB">
      <w:pPr>
        <w:widowControl w:val="0"/>
        <w:autoSpaceDE w:val="0"/>
        <w:autoSpaceDN w:val="0"/>
        <w:adjustRightInd w:val="0"/>
        <w:spacing w:after="240"/>
        <w:rPr>
          <w:rFonts w:ascii="Arial" w:hAnsi="Arial" w:cs="Arial"/>
          <w:b/>
          <w:bCs/>
          <w:sz w:val="22"/>
          <w:szCs w:val="22"/>
        </w:rPr>
      </w:pPr>
    </w:p>
    <w:p w14:paraId="3A94DC73" w14:textId="77777777" w:rsidR="003D0CD6" w:rsidRPr="00E954F4" w:rsidRDefault="003D0CD6" w:rsidP="00C93CAB">
      <w:pPr>
        <w:widowControl w:val="0"/>
        <w:autoSpaceDE w:val="0"/>
        <w:autoSpaceDN w:val="0"/>
        <w:adjustRightInd w:val="0"/>
        <w:spacing w:after="240"/>
        <w:rPr>
          <w:rFonts w:ascii="Arial" w:hAnsi="Arial" w:cs="Arial"/>
          <w:b/>
          <w:bCs/>
          <w:sz w:val="22"/>
          <w:szCs w:val="22"/>
        </w:rPr>
      </w:pPr>
    </w:p>
    <w:p w14:paraId="07F41126" w14:textId="77777777" w:rsidR="00C93CAB" w:rsidRPr="00E954F4" w:rsidRDefault="00C93CAB" w:rsidP="00C93CAB">
      <w:pPr>
        <w:widowControl w:val="0"/>
        <w:autoSpaceDE w:val="0"/>
        <w:autoSpaceDN w:val="0"/>
        <w:adjustRightInd w:val="0"/>
        <w:spacing w:after="240"/>
        <w:rPr>
          <w:rFonts w:ascii="Arial" w:hAnsi="Arial" w:cs="Arial"/>
          <w:b/>
          <w:bCs/>
          <w:color w:val="000000"/>
          <w:sz w:val="22"/>
          <w:szCs w:val="22"/>
        </w:rPr>
      </w:pPr>
      <w:r w:rsidRPr="00E954F4">
        <w:rPr>
          <w:rFonts w:ascii="Arial" w:hAnsi="Arial" w:cs="Arial"/>
          <w:b/>
          <w:bCs/>
          <w:color w:val="000000"/>
          <w:sz w:val="22"/>
          <w:szCs w:val="22"/>
        </w:rPr>
        <w:t>DIGITAL ETIQUETTE</w:t>
      </w:r>
    </w:p>
    <w:p w14:paraId="494ECD33" w14:textId="5BB8BF85" w:rsidR="00C93CAB" w:rsidRPr="00E954F4" w:rsidRDefault="00C93CAB" w:rsidP="00C93CAB">
      <w:pPr>
        <w:widowControl w:val="0"/>
        <w:autoSpaceDE w:val="0"/>
        <w:autoSpaceDN w:val="0"/>
        <w:adjustRightInd w:val="0"/>
        <w:spacing w:after="240"/>
        <w:rPr>
          <w:rFonts w:ascii="Arial" w:hAnsi="Arial" w:cs="Arial"/>
          <w:color w:val="000000"/>
          <w:sz w:val="22"/>
          <w:szCs w:val="22"/>
        </w:rPr>
      </w:pPr>
      <w:r w:rsidRPr="00E954F4">
        <w:rPr>
          <w:rFonts w:ascii="Arial" w:hAnsi="Arial" w:cs="Arial"/>
          <w:color w:val="000000"/>
          <w:sz w:val="22"/>
          <w:szCs w:val="22"/>
        </w:rPr>
        <w:t xml:space="preserve">This course will require you to use your laptop during class time. While we recognize that you are an excellent multi-tasker, research suggest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We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w:t>
      </w:r>
      <w:proofErr w:type="gramStart"/>
      <w:r w:rsidRPr="00E954F4">
        <w:rPr>
          <w:rFonts w:ascii="Arial" w:hAnsi="Arial" w:cs="Arial"/>
          <w:color w:val="000000"/>
          <w:sz w:val="22"/>
          <w:szCs w:val="22"/>
        </w:rPr>
        <w:t>here</w:t>
      </w:r>
      <w:proofErr w:type="gramEnd"/>
      <w:r w:rsidRPr="00E954F4">
        <w:rPr>
          <w:rFonts w:ascii="Arial" w:hAnsi="Arial" w:cs="Arial"/>
          <w:color w:val="000000"/>
          <w:sz w:val="22"/>
          <w:szCs w:val="22"/>
        </w:rPr>
        <w:t xml:space="preserve"> and your classmates will thank you for not impeding their ability to learn. </w:t>
      </w:r>
    </w:p>
    <w:p w14:paraId="6F22FBA2" w14:textId="77777777" w:rsidR="00C93CAB" w:rsidRPr="00E954F4" w:rsidRDefault="00C93CAB" w:rsidP="00C93CAB">
      <w:pPr>
        <w:widowControl w:val="0"/>
        <w:autoSpaceDE w:val="0"/>
        <w:autoSpaceDN w:val="0"/>
        <w:adjustRightInd w:val="0"/>
        <w:spacing w:after="240"/>
        <w:rPr>
          <w:rFonts w:ascii="Arial" w:hAnsi="Arial" w:cs="Arial"/>
          <w:b/>
          <w:bCs/>
          <w:color w:val="000000"/>
          <w:sz w:val="22"/>
          <w:szCs w:val="22"/>
        </w:rPr>
      </w:pPr>
      <w:r w:rsidRPr="00E954F4">
        <w:rPr>
          <w:rFonts w:ascii="Arial" w:hAnsi="Arial" w:cs="Arial"/>
          <w:b/>
          <w:bCs/>
          <w:color w:val="000000"/>
          <w:sz w:val="22"/>
          <w:szCs w:val="22"/>
        </w:rPr>
        <w:t>DIVERSITY STATEMENT</w:t>
      </w:r>
    </w:p>
    <w:p w14:paraId="33F47F54" w14:textId="59983BDD" w:rsidR="00C93CAB" w:rsidRPr="00E954F4" w:rsidRDefault="00C93CAB" w:rsidP="00C93CAB">
      <w:pPr>
        <w:widowControl w:val="0"/>
        <w:autoSpaceDE w:val="0"/>
        <w:autoSpaceDN w:val="0"/>
        <w:adjustRightInd w:val="0"/>
        <w:spacing w:after="240"/>
        <w:rPr>
          <w:rFonts w:ascii="Arial" w:hAnsi="Arial" w:cs="Arial"/>
          <w:color w:val="000000"/>
          <w:sz w:val="22"/>
          <w:szCs w:val="22"/>
        </w:rPr>
      </w:pPr>
      <w:r w:rsidRPr="00E954F4">
        <w:rPr>
          <w:rFonts w:ascii="Arial" w:hAnsi="Arial" w:cs="Arial"/>
          <w:color w:val="000000"/>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4A471316" w14:textId="1E32623C" w:rsidR="00C93CAB" w:rsidRPr="00E954F4" w:rsidRDefault="00D91F4C" w:rsidP="003426DC">
      <w:pPr>
        <w:rPr>
          <w:rFonts w:ascii="Arial" w:hAnsi="Arial" w:cs="Arial"/>
          <w:b/>
          <w:i/>
        </w:rPr>
      </w:pPr>
      <w:r w:rsidRPr="00E954F4">
        <w:rPr>
          <w:rFonts w:ascii="Arial" w:hAnsi="Arial" w:cs="Arial"/>
          <w:b/>
          <w:i/>
        </w:rPr>
        <w:t>T</w:t>
      </w:r>
      <w:r w:rsidR="003426DC" w:rsidRPr="00E954F4">
        <w:rPr>
          <w:rFonts w:ascii="Arial" w:hAnsi="Arial" w:cs="Arial"/>
          <w:b/>
          <w:i/>
        </w:rPr>
        <w:t xml:space="preserve">his course will enable students to meet the following </w:t>
      </w:r>
      <w:r w:rsidRPr="00E954F4">
        <w:rPr>
          <w:rFonts w:ascii="Arial" w:hAnsi="Arial" w:cs="Arial"/>
          <w:b/>
          <w:i/>
        </w:rPr>
        <w:t>goals as part of the General Education curriculum:</w:t>
      </w:r>
    </w:p>
    <w:p w14:paraId="51E0195C" w14:textId="77777777" w:rsidR="00C93CAB" w:rsidRPr="00E954F4" w:rsidRDefault="00C93CAB" w:rsidP="00C93CAB">
      <w:pPr>
        <w:pStyle w:val="Heading1"/>
        <w:spacing w:before="240" w:line="336" w:lineRule="atLeast"/>
        <w:rPr>
          <w:rFonts w:ascii="Arial" w:hAnsi="Arial" w:cs="Arial"/>
          <w:color w:val="365F91"/>
          <w:sz w:val="32"/>
          <w:szCs w:val="32"/>
        </w:rPr>
      </w:pPr>
      <w:r w:rsidRPr="00E954F4">
        <w:rPr>
          <w:rFonts w:ascii="Arial" w:hAnsi="Arial" w:cs="Arial"/>
          <w:color w:val="365F91"/>
          <w:sz w:val="32"/>
          <w:szCs w:val="32"/>
        </w:rPr>
        <w:t>Natural Scientific Investigation</w:t>
      </w:r>
    </w:p>
    <w:p w14:paraId="1D39B138"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color w:val="201F1E"/>
          <w:sz w:val="22"/>
          <w:szCs w:val="22"/>
        </w:rPr>
        <w:t>Students learn how to make and interpret scientific descriptions and explanations of the natural world, practice the skills of scientific inquiry, and evaluate scientific evidence within the contexts of both scientific communities and society.</w:t>
      </w:r>
      <w:r w:rsidRPr="00E954F4">
        <w:rPr>
          <w:rStyle w:val="apple-converted-space"/>
          <w:rFonts w:ascii="Arial" w:hAnsi="Arial" w:cs="Arial"/>
          <w:color w:val="201F1E"/>
          <w:sz w:val="22"/>
          <w:szCs w:val="22"/>
        </w:rPr>
        <w:t> </w:t>
      </w:r>
    </w:p>
    <w:p w14:paraId="4950802B"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201F1E"/>
          <w:sz w:val="22"/>
          <w:szCs w:val="22"/>
        </w:rPr>
        <w:t>Questions for Students</w:t>
      </w:r>
      <w:r w:rsidRPr="00E954F4">
        <w:rPr>
          <w:rStyle w:val="apple-converted-space"/>
          <w:rFonts w:ascii="Arial" w:hAnsi="Arial" w:cs="Arial"/>
          <w:b/>
          <w:bCs/>
          <w:color w:val="201F1E"/>
          <w:sz w:val="22"/>
          <w:szCs w:val="22"/>
        </w:rPr>
        <w:t> </w:t>
      </w:r>
    </w:p>
    <w:p w14:paraId="3051CEC2"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1.</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What rules govern the natural world and how are they discovered, tested, and validated?</w:t>
      </w:r>
      <w:r w:rsidRPr="00E954F4">
        <w:rPr>
          <w:rStyle w:val="apple-converted-space"/>
          <w:rFonts w:ascii="Arial" w:hAnsi="Arial" w:cs="Arial"/>
          <w:color w:val="201F1E"/>
          <w:sz w:val="22"/>
          <w:szCs w:val="22"/>
        </w:rPr>
        <w:t> </w:t>
      </w:r>
    </w:p>
    <w:p w14:paraId="4D75B9D9"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2.</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What is distinctive about the approach to understanding employed in the natural sciences?</w:t>
      </w:r>
      <w:r w:rsidRPr="00E954F4">
        <w:rPr>
          <w:rStyle w:val="apple-converted-space"/>
          <w:rFonts w:ascii="Arial" w:hAnsi="Arial" w:cs="Arial"/>
          <w:color w:val="201F1E"/>
          <w:sz w:val="22"/>
          <w:szCs w:val="22"/>
        </w:rPr>
        <w:t> </w:t>
      </w:r>
    </w:p>
    <w:p w14:paraId="38679DB6"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3.</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What challenges are encountered in making measurements of the natural world?</w:t>
      </w:r>
      <w:r w:rsidRPr="00E954F4">
        <w:rPr>
          <w:rStyle w:val="apple-converted-space"/>
          <w:rFonts w:ascii="Arial" w:hAnsi="Arial" w:cs="Arial"/>
          <w:color w:val="201F1E"/>
          <w:sz w:val="22"/>
          <w:szCs w:val="22"/>
        </w:rPr>
        <w:t> </w:t>
      </w:r>
    </w:p>
    <w:p w14:paraId="7A1A2DD3"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4.</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What are the limits of investigation in the natural sciences?</w:t>
      </w:r>
      <w:r w:rsidRPr="00E954F4">
        <w:rPr>
          <w:rStyle w:val="apple-converted-space"/>
          <w:rFonts w:ascii="Arial" w:hAnsi="Arial" w:cs="Arial"/>
          <w:color w:val="201F1E"/>
          <w:sz w:val="22"/>
          <w:szCs w:val="22"/>
        </w:rPr>
        <w:t> </w:t>
      </w:r>
    </w:p>
    <w:p w14:paraId="595CE845"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201F1E"/>
          <w:sz w:val="22"/>
          <w:szCs w:val="22"/>
        </w:rPr>
        <w:t>Learning Outcomes</w:t>
      </w:r>
      <w:r w:rsidRPr="00E954F4">
        <w:rPr>
          <w:rStyle w:val="apple-converted-space"/>
          <w:rFonts w:ascii="Arial" w:hAnsi="Arial" w:cs="Arial"/>
          <w:b/>
          <w:bCs/>
          <w:color w:val="201F1E"/>
          <w:sz w:val="22"/>
          <w:szCs w:val="22"/>
        </w:rPr>
        <w:t> </w:t>
      </w:r>
    </w:p>
    <w:p w14:paraId="5C477934"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1.</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Demonstrate the ability to use scientific knowledge, logic, and imagination to construct and justify scientific claims about phenomena, including validation through rigorous empirical testing.</w:t>
      </w:r>
    </w:p>
    <w:p w14:paraId="3D01AD70"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2.</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Analyze and apply processes of natural scientific inquiry as dictated by the phenomena and questions at hand. These include generating and testing hypotheses or theories; using logic and creativity to design investigations to test these hypotheses; collecting and interpreting data; making inferences that respect measurement error; building and justifying arguments and explanations; communicating and defending conclusions; revising arguments and conclusions based on new evidence and/or feedback from peers; and synthesizing new knowledge into broader scientific understanding.</w:t>
      </w:r>
    </w:p>
    <w:p w14:paraId="04676A99"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3.</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 xml:space="preserve">Evaluate science-related claims and information from popular and/or peer-reviewed sources by examining the relationship between the evidence, arguments, and </w:t>
      </w:r>
      <w:r w:rsidRPr="00E954F4">
        <w:rPr>
          <w:rFonts w:ascii="Arial" w:hAnsi="Arial" w:cs="Arial"/>
          <w:color w:val="201F1E"/>
          <w:sz w:val="22"/>
          <w:szCs w:val="22"/>
        </w:rPr>
        <w:lastRenderedPageBreak/>
        <w:t>conclusions presented and by assessing consistency with existing knowledge from valid and reliable scientific sources.</w:t>
      </w:r>
    </w:p>
    <w:p w14:paraId="0E7118F2" w14:textId="1F4D039A"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4.</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Identify, assess, and make informed decisions about ethical issues at the intersections of the sciences and society.</w:t>
      </w:r>
    </w:p>
    <w:p w14:paraId="688FED54"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p>
    <w:p w14:paraId="105934E7" w14:textId="77777777" w:rsidR="00C93CAB" w:rsidRPr="00E954F4" w:rsidRDefault="00C93CAB" w:rsidP="00C93CAB">
      <w:pPr>
        <w:pStyle w:val="NormalWeb"/>
        <w:spacing w:before="0" w:beforeAutospacing="0" w:after="0" w:afterAutospacing="0"/>
        <w:rPr>
          <w:rFonts w:ascii="Arial" w:hAnsi="Arial" w:cs="Arial"/>
          <w:b/>
          <w:bCs/>
          <w:color w:val="201F1E"/>
          <w:sz w:val="22"/>
          <w:szCs w:val="22"/>
        </w:rPr>
      </w:pPr>
    </w:p>
    <w:p w14:paraId="23D6B995" w14:textId="403D725D"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201F1E"/>
          <w:sz w:val="22"/>
          <w:szCs w:val="22"/>
        </w:rPr>
        <w:t>Recurring Capacities</w:t>
      </w:r>
    </w:p>
    <w:p w14:paraId="7F9A4F68"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color w:val="201F1E"/>
          <w:sz w:val="22"/>
          <w:szCs w:val="22"/>
        </w:rPr>
        <w:t>Focus capacity classes sustain the</w:t>
      </w:r>
      <w:r w:rsidRPr="00E954F4">
        <w:rPr>
          <w:rStyle w:val="apple-converted-space"/>
          <w:rFonts w:ascii="Arial" w:hAnsi="Arial" w:cs="Arial"/>
          <w:color w:val="201F1E"/>
          <w:sz w:val="22"/>
          <w:szCs w:val="22"/>
        </w:rPr>
        <w:t> </w:t>
      </w:r>
      <w:r w:rsidRPr="00E954F4">
        <w:rPr>
          <w:rFonts w:ascii="Arial" w:hAnsi="Arial" w:cs="Arial"/>
          <w:b/>
          <w:bCs/>
          <w:color w:val="201F1E"/>
          <w:sz w:val="22"/>
          <w:szCs w:val="22"/>
        </w:rPr>
        <w:t>recurring capacities</w:t>
      </w:r>
      <w:r w:rsidRPr="00E954F4">
        <w:rPr>
          <w:rStyle w:val="apple-converted-space"/>
          <w:rFonts w:ascii="Arial" w:hAnsi="Arial" w:cs="Arial"/>
          <w:color w:val="201F1E"/>
          <w:sz w:val="22"/>
          <w:szCs w:val="22"/>
        </w:rPr>
        <w:t> </w:t>
      </w:r>
      <w:r w:rsidRPr="00E954F4">
        <w:rPr>
          <w:rFonts w:ascii="Arial" w:hAnsi="Arial" w:cs="Arial"/>
          <w:color w:val="201F1E"/>
          <w:sz w:val="22"/>
          <w:szCs w:val="22"/>
        </w:rPr>
        <w:t>of inquiry that guide the general education mission. As appropriate to the course’s topic, each class should:</w:t>
      </w:r>
    </w:p>
    <w:p w14:paraId="5DE55785"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Pose problems and questions that require systematic thinking about evidence, argument and uncertainty;</w:t>
      </w:r>
    </w:p>
    <w:p w14:paraId="425B6434"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Consider its content in the context of human difference between and within societies; the full range of legitimate debate in its field; and/or change over time</w:t>
      </w:r>
    </w:p>
    <w:p w14:paraId="47200564"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Require</w:t>
      </w:r>
      <w:r w:rsidRPr="00E954F4">
        <w:rPr>
          <w:rStyle w:val="apple-converted-space"/>
          <w:rFonts w:ascii="Arial" w:hAnsi="Arial" w:cs="Arial"/>
          <w:color w:val="201F1E"/>
          <w:sz w:val="22"/>
          <w:szCs w:val="22"/>
        </w:rPr>
        <w:t> </w:t>
      </w:r>
    </w:p>
    <w:p w14:paraId="327BB9C0" w14:textId="77777777" w:rsidR="00C93CAB" w:rsidRPr="00E954F4" w:rsidRDefault="00C93CAB" w:rsidP="00C93CAB">
      <w:pPr>
        <w:pStyle w:val="NormalWeb"/>
        <w:spacing w:before="0" w:beforeAutospacing="0" w:after="0" w:afterAutospacing="0" w:line="233" w:lineRule="atLeast"/>
        <w:ind w:left="1440" w:hanging="360"/>
        <w:rPr>
          <w:rFonts w:ascii="Arial" w:hAnsi="Arial" w:cs="Arial"/>
          <w:color w:val="201F1E"/>
          <w:sz w:val="22"/>
          <w:szCs w:val="22"/>
        </w:rPr>
      </w:pPr>
      <w:r w:rsidRPr="00E954F4">
        <w:rPr>
          <w:rFonts w:ascii="Arial" w:hAnsi="Arial" w:cs="Arial"/>
          <w:color w:val="201F1E"/>
          <w:sz w:val="22"/>
          <w:szCs w:val="22"/>
          <w:bdr w:val="none" w:sz="0" w:space="0" w:color="auto" w:frame="1"/>
        </w:rPr>
        <w:t>o</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Writing totaling at least 10 pages in length, or the intellectual equivalent.</w:t>
      </w:r>
      <w:r w:rsidRPr="00E954F4">
        <w:rPr>
          <w:rStyle w:val="apple-converted-space"/>
          <w:rFonts w:ascii="Arial" w:hAnsi="Arial" w:cs="Arial"/>
          <w:color w:val="201F1E"/>
          <w:sz w:val="22"/>
          <w:szCs w:val="22"/>
        </w:rPr>
        <w:t> </w:t>
      </w:r>
    </w:p>
    <w:p w14:paraId="4F91CE38" w14:textId="77777777" w:rsidR="00C93CAB" w:rsidRPr="00E954F4" w:rsidRDefault="00C93CAB" w:rsidP="00C93CAB">
      <w:pPr>
        <w:pStyle w:val="NormalWeb"/>
        <w:spacing w:before="0" w:beforeAutospacing="0" w:after="0" w:afterAutospacing="0" w:line="233" w:lineRule="atLeast"/>
        <w:ind w:left="1440" w:hanging="360"/>
        <w:rPr>
          <w:rFonts w:ascii="Arial" w:hAnsi="Arial" w:cs="Arial"/>
          <w:color w:val="201F1E"/>
          <w:sz w:val="22"/>
          <w:szCs w:val="22"/>
        </w:rPr>
      </w:pPr>
      <w:r w:rsidRPr="00E954F4">
        <w:rPr>
          <w:rFonts w:ascii="Arial" w:hAnsi="Arial" w:cs="Arial"/>
          <w:color w:val="201F1E"/>
          <w:sz w:val="22"/>
          <w:szCs w:val="22"/>
          <w:bdr w:val="none" w:sz="0" w:space="0" w:color="auto" w:frame="1"/>
        </w:rPr>
        <w:t>o</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Presenting material to the class, small groups, or the public through oral presentations, webpages, or other means that enable corroboration of fact and argument.</w:t>
      </w:r>
      <w:r w:rsidRPr="00E954F4">
        <w:rPr>
          <w:rStyle w:val="apple-converted-space"/>
          <w:rFonts w:ascii="Arial" w:hAnsi="Arial" w:cs="Arial"/>
          <w:color w:val="201F1E"/>
          <w:sz w:val="22"/>
          <w:szCs w:val="22"/>
        </w:rPr>
        <w:t> </w:t>
      </w:r>
    </w:p>
    <w:p w14:paraId="27A12186" w14:textId="77777777" w:rsidR="00C93CAB" w:rsidRPr="00E954F4" w:rsidRDefault="00C93CAB" w:rsidP="00C93CAB">
      <w:pPr>
        <w:pStyle w:val="NormalWeb"/>
        <w:spacing w:before="0" w:beforeAutospacing="0" w:after="0" w:afterAutospacing="0" w:line="233" w:lineRule="atLeast"/>
        <w:ind w:left="1440" w:hanging="360"/>
        <w:rPr>
          <w:rFonts w:ascii="Arial" w:hAnsi="Arial" w:cs="Arial"/>
          <w:color w:val="201F1E"/>
          <w:sz w:val="22"/>
          <w:szCs w:val="22"/>
        </w:rPr>
      </w:pPr>
      <w:r w:rsidRPr="00E954F4">
        <w:rPr>
          <w:rFonts w:ascii="Arial" w:hAnsi="Arial" w:cs="Arial"/>
          <w:color w:val="201F1E"/>
          <w:sz w:val="22"/>
          <w:szCs w:val="22"/>
          <w:bdr w:val="none" w:sz="0" w:space="0" w:color="auto" w:frame="1"/>
        </w:rPr>
        <w:t>o</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Collaborating in pairs or groups to learn, design, solve, create, build, research or similar.</w:t>
      </w:r>
      <w:r w:rsidRPr="00E954F4">
        <w:rPr>
          <w:rStyle w:val="apple-converted-space"/>
          <w:rFonts w:ascii="Arial" w:hAnsi="Arial" w:cs="Arial"/>
          <w:color w:val="201F1E"/>
          <w:sz w:val="22"/>
          <w:szCs w:val="22"/>
        </w:rPr>
        <w:t> </w:t>
      </w:r>
    </w:p>
    <w:p w14:paraId="72943F7B" w14:textId="494F3099" w:rsidR="00C93CAB" w:rsidRPr="00E954F4" w:rsidRDefault="00C93CAB" w:rsidP="00C93CAB">
      <w:pPr>
        <w:pStyle w:val="NormalWeb"/>
        <w:spacing w:before="0" w:beforeAutospacing="0" w:after="0" w:afterAutospacing="0"/>
        <w:rPr>
          <w:rFonts w:ascii="Arial" w:hAnsi="Arial" w:cs="Arial"/>
          <w:color w:val="1F497D"/>
          <w:sz w:val="22"/>
          <w:szCs w:val="22"/>
          <w:bdr w:val="none" w:sz="0" w:space="0" w:color="auto" w:frame="1"/>
        </w:rPr>
      </w:pPr>
      <w:r w:rsidRPr="00E954F4">
        <w:rPr>
          <w:rFonts w:ascii="Arial" w:hAnsi="Arial" w:cs="Arial"/>
          <w:color w:val="1F497D"/>
          <w:sz w:val="22"/>
          <w:szCs w:val="22"/>
          <w:bdr w:val="none" w:sz="0" w:space="0" w:color="auto" w:frame="1"/>
        </w:rPr>
        <w:t> </w:t>
      </w:r>
    </w:p>
    <w:p w14:paraId="063AB951" w14:textId="31DC7C2B"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365F91"/>
          <w:sz w:val="32"/>
          <w:szCs w:val="32"/>
        </w:rPr>
        <w:t>Research and Discovery</w:t>
      </w:r>
    </w:p>
    <w:p w14:paraId="15E41CB0"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color w:val="201F1E"/>
          <w:sz w:val="22"/>
          <w:szCs w:val="22"/>
        </w:rPr>
        <w:t>Student immerse themselves in a research project and experience the reflection and revision involved in producing and disseminating original scholarship or creative works.</w:t>
      </w:r>
      <w:r w:rsidRPr="00E954F4">
        <w:rPr>
          <w:rStyle w:val="apple-converted-space"/>
          <w:rFonts w:ascii="Arial" w:hAnsi="Arial" w:cs="Arial"/>
          <w:color w:val="201F1E"/>
          <w:sz w:val="22"/>
          <w:szCs w:val="22"/>
        </w:rPr>
        <w:t> </w:t>
      </w:r>
    </w:p>
    <w:p w14:paraId="6B2D519E"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201F1E"/>
          <w:sz w:val="22"/>
          <w:szCs w:val="22"/>
        </w:rPr>
        <w:t>Questions for Students</w:t>
      </w:r>
    </w:p>
    <w:p w14:paraId="44A117C1" w14:textId="77777777" w:rsidR="00C93CAB" w:rsidRPr="00E954F4" w:rsidRDefault="00C93CAB" w:rsidP="00C93CAB">
      <w:pPr>
        <w:pStyle w:val="NormalWeb"/>
        <w:spacing w:before="0" w:beforeAutospacing="0" w:after="0" w:afterAutospacing="0" w:line="233" w:lineRule="atLeast"/>
        <w:ind w:left="765" w:hanging="360"/>
        <w:rPr>
          <w:rFonts w:ascii="Arial" w:hAnsi="Arial" w:cs="Arial"/>
          <w:color w:val="201F1E"/>
          <w:sz w:val="22"/>
          <w:szCs w:val="22"/>
        </w:rPr>
      </w:pPr>
      <w:r w:rsidRPr="00E954F4">
        <w:rPr>
          <w:rFonts w:ascii="Arial" w:hAnsi="Arial" w:cs="Arial"/>
          <w:color w:val="201F1E"/>
          <w:sz w:val="22"/>
          <w:szCs w:val="22"/>
          <w:bdr w:val="none" w:sz="0" w:space="0" w:color="auto" w:frame="1"/>
        </w:rPr>
        <w:t>1.</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How do I establish my point of view, take intellectual risks, and begin producing original scholarship or creative works?</w:t>
      </w:r>
      <w:r w:rsidRPr="00E954F4">
        <w:rPr>
          <w:rStyle w:val="apple-converted-space"/>
          <w:rFonts w:ascii="Arial" w:hAnsi="Arial" w:cs="Arial"/>
          <w:color w:val="201F1E"/>
          <w:sz w:val="22"/>
          <w:szCs w:val="22"/>
        </w:rPr>
        <w:t> </w:t>
      </w:r>
    </w:p>
    <w:p w14:paraId="73191C9B" w14:textId="77777777" w:rsidR="00C93CAB" w:rsidRPr="00E954F4" w:rsidRDefault="00C93CAB" w:rsidP="00C93CAB">
      <w:pPr>
        <w:pStyle w:val="NormalWeb"/>
        <w:spacing w:before="0" w:beforeAutospacing="0" w:after="0" w:afterAutospacing="0" w:line="233" w:lineRule="atLeast"/>
        <w:ind w:left="765" w:hanging="360"/>
        <w:rPr>
          <w:rFonts w:ascii="Arial" w:hAnsi="Arial" w:cs="Arial"/>
          <w:color w:val="201F1E"/>
          <w:sz w:val="22"/>
          <w:szCs w:val="22"/>
        </w:rPr>
      </w:pPr>
      <w:r w:rsidRPr="00E954F4">
        <w:rPr>
          <w:rFonts w:ascii="Arial" w:hAnsi="Arial" w:cs="Arial"/>
          <w:color w:val="201F1E"/>
          <w:sz w:val="22"/>
          <w:szCs w:val="22"/>
          <w:bdr w:val="none" w:sz="0" w:space="0" w:color="auto" w:frame="1"/>
        </w:rPr>
        <w:t>2.</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How do I narrow my topic, critique current scholarship, and gather evidence in systematic and responsible ways?</w:t>
      </w:r>
      <w:r w:rsidRPr="00E954F4">
        <w:rPr>
          <w:rStyle w:val="apple-converted-space"/>
          <w:rFonts w:ascii="Arial" w:hAnsi="Arial" w:cs="Arial"/>
          <w:color w:val="201F1E"/>
          <w:sz w:val="22"/>
          <w:szCs w:val="22"/>
        </w:rPr>
        <w:t> </w:t>
      </w:r>
    </w:p>
    <w:p w14:paraId="256B49D1" w14:textId="77777777" w:rsidR="00C93CAB" w:rsidRPr="00E954F4" w:rsidRDefault="00C93CAB" w:rsidP="00C93CAB">
      <w:pPr>
        <w:pStyle w:val="NormalWeb"/>
        <w:spacing w:before="0" w:beforeAutospacing="0" w:after="0" w:afterAutospacing="0" w:line="233" w:lineRule="atLeast"/>
        <w:ind w:left="765" w:hanging="360"/>
        <w:rPr>
          <w:rFonts w:ascii="Arial" w:hAnsi="Arial" w:cs="Arial"/>
          <w:color w:val="201F1E"/>
          <w:sz w:val="22"/>
          <w:szCs w:val="22"/>
        </w:rPr>
      </w:pPr>
      <w:r w:rsidRPr="00E954F4">
        <w:rPr>
          <w:rFonts w:ascii="Arial" w:hAnsi="Arial" w:cs="Arial"/>
          <w:color w:val="201F1E"/>
          <w:sz w:val="22"/>
          <w:szCs w:val="22"/>
          <w:bdr w:val="none" w:sz="0" w:space="0" w:color="auto" w:frame="1"/>
        </w:rPr>
        <w:t>3.</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How do I evaluate my findings and communicate my conclusions?</w:t>
      </w:r>
      <w:r w:rsidRPr="00E954F4">
        <w:rPr>
          <w:rStyle w:val="apple-converted-space"/>
          <w:rFonts w:ascii="Arial" w:hAnsi="Arial" w:cs="Arial"/>
          <w:color w:val="201F1E"/>
          <w:sz w:val="22"/>
          <w:szCs w:val="22"/>
        </w:rPr>
        <w:t> </w:t>
      </w:r>
    </w:p>
    <w:p w14:paraId="1FFB92CC" w14:textId="77777777" w:rsidR="00C93CAB" w:rsidRPr="00E954F4" w:rsidRDefault="00C93CAB" w:rsidP="00C93CAB">
      <w:pPr>
        <w:pStyle w:val="NormalWeb"/>
        <w:spacing w:before="0" w:beforeAutospacing="0" w:after="0" w:afterAutospacing="0"/>
        <w:rPr>
          <w:rFonts w:ascii="Arial" w:hAnsi="Arial" w:cs="Arial"/>
          <w:color w:val="201F1E"/>
          <w:sz w:val="22"/>
          <w:szCs w:val="22"/>
        </w:rPr>
      </w:pPr>
      <w:r w:rsidRPr="00E954F4">
        <w:rPr>
          <w:rFonts w:ascii="Arial" w:hAnsi="Arial" w:cs="Arial"/>
          <w:b/>
          <w:bCs/>
          <w:color w:val="201F1E"/>
          <w:sz w:val="22"/>
          <w:szCs w:val="22"/>
        </w:rPr>
        <w:t>Learning Outcomes</w:t>
      </w:r>
      <w:r w:rsidRPr="00E954F4">
        <w:rPr>
          <w:rStyle w:val="apple-converted-space"/>
          <w:rFonts w:ascii="Arial" w:hAnsi="Arial" w:cs="Arial"/>
          <w:b/>
          <w:bCs/>
          <w:color w:val="201F1E"/>
          <w:sz w:val="22"/>
          <w:szCs w:val="22"/>
        </w:rPr>
        <w:t> </w:t>
      </w:r>
    </w:p>
    <w:p w14:paraId="113B549C"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1.</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Frame a topic, develop an original research question or creative goal, and establish a point of view, creative approach, or hypothesis.</w:t>
      </w:r>
      <w:r w:rsidRPr="00E954F4">
        <w:rPr>
          <w:rStyle w:val="apple-converted-space"/>
          <w:rFonts w:ascii="Arial" w:hAnsi="Arial" w:cs="Arial"/>
          <w:color w:val="201F1E"/>
          <w:sz w:val="22"/>
          <w:szCs w:val="22"/>
        </w:rPr>
        <w:t> </w:t>
      </w:r>
    </w:p>
    <w:p w14:paraId="2C299680"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2.</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Obtain a procedural understanding of how conclusions can be reached in a field and gather appropriate evidence.</w:t>
      </w:r>
      <w:r w:rsidRPr="00E954F4">
        <w:rPr>
          <w:rStyle w:val="apple-converted-space"/>
          <w:rFonts w:ascii="Arial" w:hAnsi="Arial" w:cs="Arial"/>
          <w:color w:val="201F1E"/>
          <w:sz w:val="22"/>
          <w:szCs w:val="22"/>
        </w:rPr>
        <w:t> </w:t>
      </w:r>
    </w:p>
    <w:p w14:paraId="527F7E52"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3.</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Evaluate the quality of the arguments and/or evidence in support of the emerging product.</w:t>
      </w:r>
      <w:r w:rsidRPr="00E954F4">
        <w:rPr>
          <w:rStyle w:val="apple-converted-space"/>
          <w:rFonts w:ascii="Arial" w:hAnsi="Arial" w:cs="Arial"/>
          <w:color w:val="201F1E"/>
          <w:sz w:val="22"/>
          <w:szCs w:val="22"/>
        </w:rPr>
        <w:t> </w:t>
      </w:r>
    </w:p>
    <w:p w14:paraId="001DF71F" w14:textId="77777777" w:rsidR="00C93CAB" w:rsidRPr="00E954F4"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4.</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Communicate findings in a clear and compelling ways.</w:t>
      </w:r>
      <w:r w:rsidRPr="00E954F4">
        <w:rPr>
          <w:rStyle w:val="apple-converted-space"/>
          <w:rFonts w:ascii="Arial" w:hAnsi="Arial" w:cs="Arial"/>
          <w:color w:val="201F1E"/>
          <w:sz w:val="22"/>
          <w:szCs w:val="22"/>
        </w:rPr>
        <w:t> </w:t>
      </w:r>
    </w:p>
    <w:p w14:paraId="189DFFE2" w14:textId="584476F8" w:rsidR="00C93CAB" w:rsidRDefault="00C93CAB" w:rsidP="00C93CAB">
      <w:pPr>
        <w:pStyle w:val="NormalWeb"/>
        <w:spacing w:before="0" w:beforeAutospacing="0" w:after="0" w:afterAutospacing="0" w:line="233" w:lineRule="atLeast"/>
        <w:ind w:left="720" w:hanging="360"/>
        <w:rPr>
          <w:rFonts w:ascii="Arial" w:hAnsi="Arial" w:cs="Arial"/>
          <w:color w:val="201F1E"/>
          <w:sz w:val="22"/>
          <w:szCs w:val="22"/>
        </w:rPr>
      </w:pPr>
      <w:r w:rsidRPr="00E954F4">
        <w:rPr>
          <w:rFonts w:ascii="Arial" w:hAnsi="Arial" w:cs="Arial"/>
          <w:color w:val="201F1E"/>
          <w:sz w:val="22"/>
          <w:szCs w:val="22"/>
          <w:bdr w:val="none" w:sz="0" w:space="0" w:color="auto" w:frame="1"/>
        </w:rPr>
        <w:t>5.</w:t>
      </w:r>
      <w:r w:rsidRPr="00E954F4">
        <w:rPr>
          <w:rFonts w:ascii="Arial" w:hAnsi="Arial" w:cs="Arial"/>
          <w:color w:val="201F1E"/>
          <w:sz w:val="14"/>
          <w:szCs w:val="14"/>
          <w:bdr w:val="none" w:sz="0" w:space="0" w:color="auto" w:frame="1"/>
        </w:rPr>
        <w:t>      </w:t>
      </w:r>
      <w:r w:rsidRPr="00E954F4">
        <w:rPr>
          <w:rStyle w:val="apple-converted-space"/>
          <w:rFonts w:ascii="Arial" w:hAnsi="Arial" w:cs="Arial"/>
          <w:color w:val="201F1E"/>
          <w:sz w:val="14"/>
          <w:szCs w:val="14"/>
          <w:bdr w:val="none" w:sz="0" w:space="0" w:color="auto" w:frame="1"/>
        </w:rPr>
        <w:t> </w:t>
      </w:r>
      <w:r w:rsidRPr="00E954F4">
        <w:rPr>
          <w:rFonts w:ascii="Arial" w:hAnsi="Arial" w:cs="Arial"/>
          <w:color w:val="201F1E"/>
          <w:sz w:val="22"/>
          <w:szCs w:val="22"/>
        </w:rPr>
        <w:t>Critique and identify the limits of the conclusions of the project and generate ideas for future work.</w:t>
      </w:r>
    </w:p>
    <w:p w14:paraId="5594E262" w14:textId="77777777" w:rsidR="000C17BF" w:rsidRPr="00E954F4" w:rsidRDefault="000C17BF" w:rsidP="00C93CAB">
      <w:pPr>
        <w:pStyle w:val="NormalWeb"/>
        <w:spacing w:before="0" w:beforeAutospacing="0" w:after="0" w:afterAutospacing="0" w:line="233" w:lineRule="atLeast"/>
        <w:ind w:left="720" w:hanging="360"/>
        <w:rPr>
          <w:rFonts w:ascii="Arial" w:hAnsi="Arial" w:cs="Arial"/>
          <w:color w:val="201F1E"/>
          <w:sz w:val="22"/>
          <w:szCs w:val="22"/>
        </w:rPr>
      </w:pPr>
    </w:p>
    <w:p w14:paraId="4F14E543" w14:textId="77777777" w:rsidR="00C93CAB" w:rsidRPr="00E954F4" w:rsidRDefault="00C93CAB" w:rsidP="003426DC">
      <w:pPr>
        <w:rPr>
          <w:rFonts w:ascii="Arial" w:hAnsi="Arial" w:cs="Arial"/>
          <w:b/>
          <w:i/>
        </w:rPr>
      </w:pPr>
    </w:p>
    <w:p w14:paraId="7C39CCC8" w14:textId="744AE15D" w:rsidR="003A729B" w:rsidRPr="00E954F4" w:rsidRDefault="003A729B" w:rsidP="003A729B">
      <w:pPr>
        <w:widowControl w:val="0"/>
        <w:autoSpaceDE w:val="0"/>
        <w:autoSpaceDN w:val="0"/>
        <w:adjustRightInd w:val="0"/>
        <w:spacing w:after="240"/>
        <w:rPr>
          <w:rFonts w:ascii="Arial" w:eastAsiaTheme="majorEastAsia" w:hAnsi="Arial" w:cs="Arial"/>
          <w:sz w:val="22"/>
          <w:szCs w:val="22"/>
        </w:rPr>
      </w:pPr>
      <w:r w:rsidRPr="00E954F4">
        <w:rPr>
          <w:rFonts w:ascii="Arial" w:hAnsi="Arial" w:cs="Arial"/>
          <w:b/>
          <w:bCs/>
          <w:sz w:val="22"/>
          <w:szCs w:val="22"/>
        </w:rPr>
        <w:t xml:space="preserve">COPYRIGHT POLICY </w:t>
      </w:r>
    </w:p>
    <w:p w14:paraId="0296D235" w14:textId="31B718F0" w:rsidR="004A3E91" w:rsidRPr="00E954F4" w:rsidRDefault="003A729B" w:rsidP="000C17BF">
      <w:pPr>
        <w:widowControl w:val="0"/>
        <w:autoSpaceDE w:val="0"/>
        <w:autoSpaceDN w:val="0"/>
        <w:adjustRightInd w:val="0"/>
        <w:spacing w:after="240"/>
        <w:rPr>
          <w:rFonts w:ascii="Arial" w:hAnsi="Arial" w:cs="Arial"/>
          <w:sz w:val="22"/>
          <w:szCs w:val="22"/>
        </w:rPr>
      </w:pPr>
      <w:r w:rsidRPr="00E954F4">
        <w:rPr>
          <w:rFonts w:ascii="Arial" w:eastAsiaTheme="majorEastAsia" w:hAnsi="Arial" w:cs="Arial"/>
          <w:sz w:val="22"/>
          <w:szCs w:val="22"/>
        </w:rPr>
        <w:t>All course materials including your class notes and in-class assignments are covered by University Copyright Policy, @</w:t>
      </w:r>
      <w:r w:rsidRPr="00E954F4">
        <w:rPr>
          <w:rFonts w:ascii="Arial" w:eastAsiaTheme="majorEastAsia" w:hAnsi="Arial" w:cs="Arial"/>
          <w:color w:val="0C36A5"/>
          <w:sz w:val="22"/>
          <w:szCs w:val="22"/>
        </w:rPr>
        <w:t>http://www.unc.edu/campus/policies/copyright%20policy%2000008319.pdf</w:t>
      </w:r>
      <w:r w:rsidRPr="00E954F4">
        <w:rPr>
          <w:rFonts w:ascii="Arial" w:eastAsiaTheme="majorEastAsia" w:hAnsi="Arial" w:cs="Arial"/>
          <w:sz w:val="22"/>
          <w:szCs w:val="22"/>
        </w:rPr>
        <w:t xml:space="preserve">. This means it is illegal and an honor code offense to share your notes or any other course materials with anyone not directly affiliated with this particular class, i.e., no uploading materials to non-class sharing sites. </w:t>
      </w:r>
    </w:p>
    <w:sectPr w:rsidR="004A3E91" w:rsidRPr="00E954F4" w:rsidSect="006A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43E9BB"/>
    <w:multiLevelType w:val="hybridMultilevel"/>
    <w:tmpl w:val="F1EC98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7C4C8A"/>
    <w:multiLevelType w:val="hybridMultilevel"/>
    <w:tmpl w:val="0B4CA942"/>
    <w:lvl w:ilvl="0" w:tplc="CB4A74B8">
      <w:start w:val="1"/>
      <w:numFmt w:val="decimal"/>
      <w:lvlText w:val="%1."/>
      <w:lvlJc w:val="left"/>
      <w:pPr>
        <w:ind w:left="720" w:hanging="360"/>
      </w:pPr>
    </w:lvl>
    <w:lvl w:ilvl="1" w:tplc="5A10B4B4">
      <w:start w:val="1"/>
      <w:numFmt w:val="lowerLetter"/>
      <w:lvlText w:val="%2."/>
      <w:lvlJc w:val="left"/>
      <w:pPr>
        <w:ind w:left="1440" w:hanging="360"/>
      </w:pPr>
    </w:lvl>
    <w:lvl w:ilvl="2" w:tplc="F90E136A">
      <w:start w:val="1"/>
      <w:numFmt w:val="lowerRoman"/>
      <w:lvlText w:val="%3."/>
      <w:lvlJc w:val="right"/>
      <w:pPr>
        <w:ind w:left="2160" w:hanging="180"/>
      </w:pPr>
    </w:lvl>
    <w:lvl w:ilvl="3" w:tplc="30D24986">
      <w:start w:val="1"/>
      <w:numFmt w:val="decimal"/>
      <w:lvlText w:val="%4."/>
      <w:lvlJc w:val="left"/>
      <w:pPr>
        <w:ind w:left="2880" w:hanging="360"/>
      </w:pPr>
    </w:lvl>
    <w:lvl w:ilvl="4" w:tplc="24041356">
      <w:start w:val="1"/>
      <w:numFmt w:val="lowerLetter"/>
      <w:lvlText w:val="%5."/>
      <w:lvlJc w:val="left"/>
      <w:pPr>
        <w:ind w:left="3600" w:hanging="360"/>
      </w:pPr>
    </w:lvl>
    <w:lvl w:ilvl="5" w:tplc="0884EF00">
      <w:start w:val="1"/>
      <w:numFmt w:val="lowerRoman"/>
      <w:lvlText w:val="%6."/>
      <w:lvlJc w:val="right"/>
      <w:pPr>
        <w:ind w:left="4320" w:hanging="180"/>
      </w:pPr>
    </w:lvl>
    <w:lvl w:ilvl="6" w:tplc="5762DDB0">
      <w:start w:val="1"/>
      <w:numFmt w:val="decimal"/>
      <w:lvlText w:val="%7."/>
      <w:lvlJc w:val="left"/>
      <w:pPr>
        <w:ind w:left="5040" w:hanging="360"/>
      </w:pPr>
    </w:lvl>
    <w:lvl w:ilvl="7" w:tplc="68FE5844">
      <w:start w:val="1"/>
      <w:numFmt w:val="lowerLetter"/>
      <w:lvlText w:val="%8."/>
      <w:lvlJc w:val="left"/>
      <w:pPr>
        <w:ind w:left="5760" w:hanging="360"/>
      </w:pPr>
    </w:lvl>
    <w:lvl w:ilvl="8" w:tplc="BAE2F8E0">
      <w:start w:val="1"/>
      <w:numFmt w:val="lowerRoman"/>
      <w:lvlText w:val="%9."/>
      <w:lvlJc w:val="right"/>
      <w:pPr>
        <w:ind w:left="6480" w:hanging="180"/>
      </w:pPr>
    </w:lvl>
  </w:abstractNum>
  <w:abstractNum w:abstractNumId="22" w15:restartNumberingAfterBreak="0">
    <w:nsid w:val="0DC27E3D"/>
    <w:multiLevelType w:val="hybridMultilevel"/>
    <w:tmpl w:val="D9A8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AD09C6"/>
    <w:multiLevelType w:val="hybridMultilevel"/>
    <w:tmpl w:val="2D52E9C6"/>
    <w:lvl w:ilvl="0" w:tplc="F916641E">
      <w:start w:val="1"/>
      <w:numFmt w:val="decimal"/>
      <w:lvlText w:val="%1."/>
      <w:lvlJc w:val="left"/>
      <w:pPr>
        <w:ind w:left="720" w:hanging="360"/>
      </w:pPr>
    </w:lvl>
    <w:lvl w:ilvl="1" w:tplc="675495B4">
      <w:start w:val="1"/>
      <w:numFmt w:val="lowerLetter"/>
      <w:lvlText w:val="%2."/>
      <w:lvlJc w:val="left"/>
      <w:pPr>
        <w:ind w:left="1440" w:hanging="360"/>
      </w:pPr>
    </w:lvl>
    <w:lvl w:ilvl="2" w:tplc="B66E327E">
      <w:start w:val="1"/>
      <w:numFmt w:val="lowerRoman"/>
      <w:lvlText w:val="%3."/>
      <w:lvlJc w:val="right"/>
      <w:pPr>
        <w:ind w:left="2160" w:hanging="180"/>
      </w:pPr>
    </w:lvl>
    <w:lvl w:ilvl="3" w:tplc="83FA9EE4">
      <w:start w:val="1"/>
      <w:numFmt w:val="decimal"/>
      <w:lvlText w:val="%4."/>
      <w:lvlJc w:val="left"/>
      <w:pPr>
        <w:ind w:left="2880" w:hanging="360"/>
      </w:pPr>
    </w:lvl>
    <w:lvl w:ilvl="4" w:tplc="0D84C35C">
      <w:start w:val="1"/>
      <w:numFmt w:val="lowerLetter"/>
      <w:lvlText w:val="%5."/>
      <w:lvlJc w:val="left"/>
      <w:pPr>
        <w:ind w:left="3600" w:hanging="360"/>
      </w:pPr>
    </w:lvl>
    <w:lvl w:ilvl="5" w:tplc="5A58448E">
      <w:start w:val="1"/>
      <w:numFmt w:val="lowerRoman"/>
      <w:lvlText w:val="%6."/>
      <w:lvlJc w:val="right"/>
      <w:pPr>
        <w:ind w:left="4320" w:hanging="180"/>
      </w:pPr>
    </w:lvl>
    <w:lvl w:ilvl="6" w:tplc="4FD8A6DA">
      <w:start w:val="1"/>
      <w:numFmt w:val="decimal"/>
      <w:lvlText w:val="%7."/>
      <w:lvlJc w:val="left"/>
      <w:pPr>
        <w:ind w:left="5040" w:hanging="360"/>
      </w:pPr>
    </w:lvl>
    <w:lvl w:ilvl="7" w:tplc="98F8DB12">
      <w:start w:val="1"/>
      <w:numFmt w:val="lowerLetter"/>
      <w:lvlText w:val="%8."/>
      <w:lvlJc w:val="left"/>
      <w:pPr>
        <w:ind w:left="5760" w:hanging="360"/>
      </w:pPr>
    </w:lvl>
    <w:lvl w:ilvl="8" w:tplc="DB0AB66A">
      <w:start w:val="1"/>
      <w:numFmt w:val="lowerRoman"/>
      <w:lvlText w:val="%9."/>
      <w:lvlJc w:val="right"/>
      <w:pPr>
        <w:ind w:left="6480" w:hanging="180"/>
      </w:pPr>
    </w:lvl>
  </w:abstractNum>
  <w:abstractNum w:abstractNumId="24" w15:restartNumberingAfterBreak="0">
    <w:nsid w:val="67142D31"/>
    <w:multiLevelType w:val="hybridMultilevel"/>
    <w:tmpl w:val="91E6C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2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E9"/>
    <w:rsid w:val="00021DC4"/>
    <w:rsid w:val="00025C33"/>
    <w:rsid w:val="000367CB"/>
    <w:rsid w:val="00091E69"/>
    <w:rsid w:val="000A6305"/>
    <w:rsid w:val="000B1741"/>
    <w:rsid w:val="000B537F"/>
    <w:rsid w:val="000C17BF"/>
    <w:rsid w:val="000D1768"/>
    <w:rsid w:val="000E08DD"/>
    <w:rsid w:val="000E30DC"/>
    <w:rsid w:val="000F3B9B"/>
    <w:rsid w:val="000F7539"/>
    <w:rsid w:val="00101A6B"/>
    <w:rsid w:val="00106ABB"/>
    <w:rsid w:val="00113835"/>
    <w:rsid w:val="00151A82"/>
    <w:rsid w:val="00174E05"/>
    <w:rsid w:val="00193ADA"/>
    <w:rsid w:val="001D40C3"/>
    <w:rsid w:val="001D5663"/>
    <w:rsid w:val="002263EB"/>
    <w:rsid w:val="00230FFE"/>
    <w:rsid w:val="00236ED6"/>
    <w:rsid w:val="00267858"/>
    <w:rsid w:val="00276243"/>
    <w:rsid w:val="002767F3"/>
    <w:rsid w:val="00294C90"/>
    <w:rsid w:val="002D10E2"/>
    <w:rsid w:val="002E3A53"/>
    <w:rsid w:val="002F384E"/>
    <w:rsid w:val="003210DA"/>
    <w:rsid w:val="003426DC"/>
    <w:rsid w:val="0037089D"/>
    <w:rsid w:val="003A5711"/>
    <w:rsid w:val="003A729B"/>
    <w:rsid w:val="003D0CD6"/>
    <w:rsid w:val="003F1D74"/>
    <w:rsid w:val="0040095C"/>
    <w:rsid w:val="0041474C"/>
    <w:rsid w:val="00430BA6"/>
    <w:rsid w:val="0043360F"/>
    <w:rsid w:val="0045445B"/>
    <w:rsid w:val="00467370"/>
    <w:rsid w:val="004877A3"/>
    <w:rsid w:val="00497A45"/>
    <w:rsid w:val="004A3E91"/>
    <w:rsid w:val="004B49EC"/>
    <w:rsid w:val="004E0D29"/>
    <w:rsid w:val="004F31EE"/>
    <w:rsid w:val="00503BF5"/>
    <w:rsid w:val="0056337D"/>
    <w:rsid w:val="005773FD"/>
    <w:rsid w:val="00581535"/>
    <w:rsid w:val="005879A9"/>
    <w:rsid w:val="005B37A8"/>
    <w:rsid w:val="005B6DCC"/>
    <w:rsid w:val="005D20C3"/>
    <w:rsid w:val="0060647E"/>
    <w:rsid w:val="0061602F"/>
    <w:rsid w:val="00671CB0"/>
    <w:rsid w:val="00674AF1"/>
    <w:rsid w:val="00674EF2"/>
    <w:rsid w:val="006A55E9"/>
    <w:rsid w:val="006B7AB0"/>
    <w:rsid w:val="006C56F3"/>
    <w:rsid w:val="006C6ACA"/>
    <w:rsid w:val="0072513B"/>
    <w:rsid w:val="00782CD0"/>
    <w:rsid w:val="00797147"/>
    <w:rsid w:val="007C47C3"/>
    <w:rsid w:val="007C59C8"/>
    <w:rsid w:val="008014D5"/>
    <w:rsid w:val="00825100"/>
    <w:rsid w:val="008326BC"/>
    <w:rsid w:val="00855946"/>
    <w:rsid w:val="008A5214"/>
    <w:rsid w:val="008D4F50"/>
    <w:rsid w:val="008D65A6"/>
    <w:rsid w:val="008F6079"/>
    <w:rsid w:val="00933B4B"/>
    <w:rsid w:val="00965B2E"/>
    <w:rsid w:val="00971131"/>
    <w:rsid w:val="009B54A6"/>
    <w:rsid w:val="009B6952"/>
    <w:rsid w:val="009C51F5"/>
    <w:rsid w:val="009C7D10"/>
    <w:rsid w:val="009D6DFA"/>
    <w:rsid w:val="009E120A"/>
    <w:rsid w:val="009F4DAF"/>
    <w:rsid w:val="00A00B0A"/>
    <w:rsid w:val="00A108B5"/>
    <w:rsid w:val="00A20D86"/>
    <w:rsid w:val="00A23369"/>
    <w:rsid w:val="00A3015F"/>
    <w:rsid w:val="00A54E30"/>
    <w:rsid w:val="00A82345"/>
    <w:rsid w:val="00A94A6D"/>
    <w:rsid w:val="00A96D47"/>
    <w:rsid w:val="00AD5E21"/>
    <w:rsid w:val="00AE7686"/>
    <w:rsid w:val="00B07B8A"/>
    <w:rsid w:val="00B2222F"/>
    <w:rsid w:val="00B46363"/>
    <w:rsid w:val="00B65FF8"/>
    <w:rsid w:val="00B81532"/>
    <w:rsid w:val="00B85275"/>
    <w:rsid w:val="00B9464D"/>
    <w:rsid w:val="00BA3863"/>
    <w:rsid w:val="00BC6B33"/>
    <w:rsid w:val="00BE19F1"/>
    <w:rsid w:val="00C4515B"/>
    <w:rsid w:val="00C93CAB"/>
    <w:rsid w:val="00D0229A"/>
    <w:rsid w:val="00D36E61"/>
    <w:rsid w:val="00D43044"/>
    <w:rsid w:val="00D64132"/>
    <w:rsid w:val="00D7368C"/>
    <w:rsid w:val="00D91F4C"/>
    <w:rsid w:val="00DC2AD4"/>
    <w:rsid w:val="00DC741C"/>
    <w:rsid w:val="00DD63DF"/>
    <w:rsid w:val="00E27002"/>
    <w:rsid w:val="00E34141"/>
    <w:rsid w:val="00E43BFE"/>
    <w:rsid w:val="00E503D9"/>
    <w:rsid w:val="00E55095"/>
    <w:rsid w:val="00E64E44"/>
    <w:rsid w:val="00E839A7"/>
    <w:rsid w:val="00E94B30"/>
    <w:rsid w:val="00E954F4"/>
    <w:rsid w:val="00ED752E"/>
    <w:rsid w:val="00EE2F5A"/>
    <w:rsid w:val="00F10090"/>
    <w:rsid w:val="00F15947"/>
    <w:rsid w:val="00F15A65"/>
    <w:rsid w:val="00F32384"/>
    <w:rsid w:val="00F478A1"/>
    <w:rsid w:val="00FB3ABA"/>
    <w:rsid w:val="00FD62AE"/>
    <w:rsid w:val="423DC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D459E"/>
  <w14:defaultImageDpi w14:val="300"/>
  <w15:docId w15:val="{D66BBD12-44EE-424C-A13D-8103142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C"/>
  </w:style>
  <w:style w:type="paragraph" w:styleId="Heading1">
    <w:name w:val="heading 1"/>
    <w:basedOn w:val="Normal"/>
    <w:next w:val="Normal"/>
    <w:link w:val="Heading1Char"/>
    <w:qFormat/>
    <w:rsid w:val="00A3015F"/>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FF8"/>
    <w:rPr>
      <w:rFonts w:ascii="Lucida Grande" w:hAnsi="Lucida Grande" w:cs="Lucida Grande"/>
      <w:sz w:val="18"/>
      <w:szCs w:val="18"/>
    </w:rPr>
  </w:style>
  <w:style w:type="character" w:customStyle="1" w:styleId="Heading1Char">
    <w:name w:val="Heading 1 Char"/>
    <w:basedOn w:val="DefaultParagraphFont"/>
    <w:link w:val="Heading1"/>
    <w:rsid w:val="00A3015F"/>
    <w:rPr>
      <w:rFonts w:ascii="Times New Roman" w:eastAsia="Times New Roman" w:hAnsi="Times New Roman" w:cs="Times New Roman"/>
      <w:b/>
      <w:szCs w:val="20"/>
    </w:rPr>
  </w:style>
  <w:style w:type="character" w:styleId="Hyperlink">
    <w:name w:val="Hyperlink"/>
    <w:rsid w:val="00A3015F"/>
    <w:rPr>
      <w:color w:val="0000FF"/>
      <w:u w:val="single"/>
    </w:rPr>
  </w:style>
  <w:style w:type="paragraph" w:styleId="Title">
    <w:name w:val="Title"/>
    <w:basedOn w:val="Normal"/>
    <w:link w:val="TitleChar"/>
    <w:qFormat/>
    <w:rsid w:val="00A3015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3015F"/>
    <w:rPr>
      <w:rFonts w:ascii="Times New Roman" w:eastAsia="Times New Roman" w:hAnsi="Times New Roman" w:cs="Times New Roman"/>
      <w:b/>
      <w:sz w:val="32"/>
      <w:szCs w:val="20"/>
    </w:rPr>
  </w:style>
  <w:style w:type="paragraph" w:styleId="Subtitle">
    <w:name w:val="Subtitle"/>
    <w:basedOn w:val="Normal"/>
    <w:link w:val="SubtitleChar"/>
    <w:qFormat/>
    <w:rsid w:val="00A3015F"/>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3015F"/>
    <w:rPr>
      <w:rFonts w:ascii="Times New Roman" w:eastAsia="Times New Roman" w:hAnsi="Times New Roman" w:cs="Times New Roman"/>
      <w:b/>
      <w:sz w:val="28"/>
      <w:szCs w:val="20"/>
    </w:rPr>
  </w:style>
  <w:style w:type="paragraph" w:customStyle="1" w:styleId="p1">
    <w:name w:val="p1"/>
    <w:basedOn w:val="Normal"/>
    <w:rsid w:val="00AE7686"/>
    <w:rPr>
      <w:rFonts w:ascii="Helvetica" w:hAnsi="Helvetica" w:cs="Times New Roman"/>
      <w:sz w:val="21"/>
      <w:szCs w:val="21"/>
    </w:rPr>
  </w:style>
  <w:style w:type="character" w:customStyle="1" w:styleId="s1">
    <w:name w:val="s1"/>
    <w:basedOn w:val="DefaultParagraphFont"/>
    <w:rsid w:val="00AE7686"/>
  </w:style>
  <w:style w:type="character" w:styleId="FollowedHyperlink">
    <w:name w:val="FollowedHyperlink"/>
    <w:basedOn w:val="DefaultParagraphFont"/>
    <w:uiPriority w:val="99"/>
    <w:semiHidden/>
    <w:unhideWhenUsed/>
    <w:rsid w:val="00AE7686"/>
    <w:rPr>
      <w:color w:val="800080" w:themeColor="followedHyperlink"/>
      <w:u w:val="single"/>
    </w:rPr>
  </w:style>
  <w:style w:type="paragraph" w:styleId="ListParagraph">
    <w:name w:val="List Paragraph"/>
    <w:basedOn w:val="Normal"/>
    <w:uiPriority w:val="34"/>
    <w:qFormat/>
    <w:rsid w:val="00236E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6ED6"/>
  </w:style>
  <w:style w:type="paragraph" w:customStyle="1" w:styleId="Default">
    <w:name w:val="Default"/>
    <w:rsid w:val="003426DC"/>
    <w:pPr>
      <w:autoSpaceDE w:val="0"/>
      <w:autoSpaceDN w:val="0"/>
      <w:adjustRightInd w:val="0"/>
    </w:pPr>
    <w:rPr>
      <w:rFonts w:ascii="Open Sans" w:hAnsi="Open Sans" w:cs="Open Sans"/>
      <w:color w:val="000000"/>
    </w:rPr>
  </w:style>
  <w:style w:type="paragraph" w:styleId="NormalWeb">
    <w:name w:val="Normal (Web)"/>
    <w:basedOn w:val="Normal"/>
    <w:uiPriority w:val="99"/>
    <w:unhideWhenUsed/>
    <w:rsid w:val="00C93CA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9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8467">
      <w:bodyDiv w:val="1"/>
      <w:marLeft w:val="0"/>
      <w:marRight w:val="0"/>
      <w:marTop w:val="0"/>
      <w:marBottom w:val="0"/>
      <w:divBdr>
        <w:top w:val="none" w:sz="0" w:space="0" w:color="auto"/>
        <w:left w:val="none" w:sz="0" w:space="0" w:color="auto"/>
        <w:bottom w:val="none" w:sz="0" w:space="0" w:color="auto"/>
        <w:right w:val="none" w:sz="0" w:space="0" w:color="auto"/>
      </w:divBdr>
    </w:div>
    <w:div w:id="315378081">
      <w:bodyDiv w:val="1"/>
      <w:marLeft w:val="0"/>
      <w:marRight w:val="0"/>
      <w:marTop w:val="0"/>
      <w:marBottom w:val="0"/>
      <w:divBdr>
        <w:top w:val="none" w:sz="0" w:space="0" w:color="auto"/>
        <w:left w:val="none" w:sz="0" w:space="0" w:color="auto"/>
        <w:bottom w:val="none" w:sz="0" w:space="0" w:color="auto"/>
        <w:right w:val="none" w:sz="0" w:space="0" w:color="auto"/>
      </w:divBdr>
    </w:div>
    <w:div w:id="484854466">
      <w:bodyDiv w:val="1"/>
      <w:marLeft w:val="0"/>
      <w:marRight w:val="0"/>
      <w:marTop w:val="0"/>
      <w:marBottom w:val="0"/>
      <w:divBdr>
        <w:top w:val="none" w:sz="0" w:space="0" w:color="auto"/>
        <w:left w:val="none" w:sz="0" w:space="0" w:color="auto"/>
        <w:bottom w:val="none" w:sz="0" w:space="0" w:color="auto"/>
        <w:right w:val="none" w:sz="0" w:space="0" w:color="auto"/>
      </w:divBdr>
    </w:div>
    <w:div w:id="716978015">
      <w:bodyDiv w:val="1"/>
      <w:marLeft w:val="0"/>
      <w:marRight w:val="0"/>
      <w:marTop w:val="0"/>
      <w:marBottom w:val="0"/>
      <w:divBdr>
        <w:top w:val="none" w:sz="0" w:space="0" w:color="auto"/>
        <w:left w:val="none" w:sz="0" w:space="0" w:color="auto"/>
        <w:bottom w:val="none" w:sz="0" w:space="0" w:color="auto"/>
        <w:right w:val="none" w:sz="0" w:space="0" w:color="auto"/>
      </w:divBdr>
    </w:div>
    <w:div w:id="1155100107">
      <w:bodyDiv w:val="1"/>
      <w:marLeft w:val="0"/>
      <w:marRight w:val="0"/>
      <w:marTop w:val="0"/>
      <w:marBottom w:val="0"/>
      <w:divBdr>
        <w:top w:val="none" w:sz="0" w:space="0" w:color="auto"/>
        <w:left w:val="none" w:sz="0" w:space="0" w:color="auto"/>
        <w:bottom w:val="none" w:sz="0" w:space="0" w:color="auto"/>
        <w:right w:val="none" w:sz="0" w:space="0" w:color="auto"/>
      </w:divBdr>
    </w:div>
    <w:div w:id="1306816538">
      <w:bodyDiv w:val="1"/>
      <w:marLeft w:val="0"/>
      <w:marRight w:val="0"/>
      <w:marTop w:val="0"/>
      <w:marBottom w:val="0"/>
      <w:divBdr>
        <w:top w:val="none" w:sz="0" w:space="0" w:color="auto"/>
        <w:left w:val="none" w:sz="0" w:space="0" w:color="auto"/>
        <w:bottom w:val="none" w:sz="0" w:space="0" w:color="auto"/>
        <w:right w:val="none" w:sz="0" w:space="0" w:color="auto"/>
      </w:divBdr>
    </w:div>
    <w:div w:id="1491369158">
      <w:bodyDiv w:val="1"/>
      <w:marLeft w:val="0"/>
      <w:marRight w:val="0"/>
      <w:marTop w:val="0"/>
      <w:marBottom w:val="0"/>
      <w:divBdr>
        <w:top w:val="none" w:sz="0" w:space="0" w:color="auto"/>
        <w:left w:val="none" w:sz="0" w:space="0" w:color="auto"/>
        <w:bottom w:val="none" w:sz="0" w:space="0" w:color="auto"/>
        <w:right w:val="none" w:sz="0" w:space="0" w:color="auto"/>
      </w:divBdr>
      <w:divsChild>
        <w:div w:id="55555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40852">
              <w:marLeft w:val="0"/>
              <w:marRight w:val="0"/>
              <w:marTop w:val="0"/>
              <w:marBottom w:val="0"/>
              <w:divBdr>
                <w:top w:val="none" w:sz="0" w:space="0" w:color="auto"/>
                <w:left w:val="none" w:sz="0" w:space="0" w:color="auto"/>
                <w:bottom w:val="none" w:sz="0" w:space="0" w:color="auto"/>
                <w:right w:val="none" w:sz="0" w:space="0" w:color="auto"/>
              </w:divBdr>
              <w:divsChild>
                <w:div w:id="1479881581">
                  <w:marLeft w:val="0"/>
                  <w:marRight w:val="0"/>
                  <w:marTop w:val="0"/>
                  <w:marBottom w:val="0"/>
                  <w:divBdr>
                    <w:top w:val="none" w:sz="0" w:space="0" w:color="auto"/>
                    <w:left w:val="none" w:sz="0" w:space="0" w:color="auto"/>
                    <w:bottom w:val="none" w:sz="0" w:space="0" w:color="auto"/>
                    <w:right w:val="none" w:sz="0" w:space="0" w:color="auto"/>
                  </w:divBdr>
                </w:div>
                <w:div w:id="423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9970">
      <w:bodyDiv w:val="1"/>
      <w:marLeft w:val="0"/>
      <w:marRight w:val="0"/>
      <w:marTop w:val="0"/>
      <w:marBottom w:val="0"/>
      <w:divBdr>
        <w:top w:val="none" w:sz="0" w:space="0" w:color="auto"/>
        <w:left w:val="none" w:sz="0" w:space="0" w:color="auto"/>
        <w:bottom w:val="none" w:sz="0" w:space="0" w:color="auto"/>
        <w:right w:val="none" w:sz="0" w:space="0" w:color="auto"/>
      </w:divBdr>
    </w:div>
    <w:div w:id="1773672663">
      <w:bodyDiv w:val="1"/>
      <w:marLeft w:val="0"/>
      <w:marRight w:val="0"/>
      <w:marTop w:val="0"/>
      <w:marBottom w:val="0"/>
      <w:divBdr>
        <w:top w:val="none" w:sz="0" w:space="0" w:color="auto"/>
        <w:left w:val="none" w:sz="0" w:space="0" w:color="auto"/>
        <w:bottom w:val="none" w:sz="0" w:space="0" w:color="auto"/>
        <w:right w:val="none" w:sz="0" w:space="0" w:color="auto"/>
      </w:divBdr>
    </w:div>
    <w:div w:id="1910379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uno@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hnfbruno.web.unc.edu/" TargetMode="External"/><Relationship Id="rId12" Type="http://schemas.openxmlformats.org/officeDocument/2006/relationships/hyperlink" Target="https://itsapps.unc.edu/impr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gan.alston@unc.edu" TargetMode="External"/><Relationship Id="rId11" Type="http://schemas.openxmlformats.org/officeDocument/2006/relationships/hyperlink" Target="mailto:makala@live.unc.edu" TargetMode="External"/><Relationship Id="rId5" Type="http://schemas.openxmlformats.org/officeDocument/2006/relationships/webSettings" Target="webSettings.xml"/><Relationship Id="rId10" Type="http://schemas.openxmlformats.org/officeDocument/2006/relationships/hyperlink" Target="mailto:jj24601@live.unc.edu" TargetMode="External"/><Relationship Id="rId4" Type="http://schemas.openxmlformats.org/officeDocument/2006/relationships/settings" Target="settings.xml"/><Relationship Id="rId9" Type="http://schemas.openxmlformats.org/officeDocument/2006/relationships/hyperlink" Target="mailto:gnzuzi@liv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D408-7957-AB4D-94A3-1638068A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Bruno</dc:creator>
  <cp:keywords/>
  <dc:description/>
  <cp:lastModifiedBy>Bruno, John</cp:lastModifiedBy>
  <cp:revision>20</cp:revision>
  <cp:lastPrinted>2016-01-06T18:38:00Z</cp:lastPrinted>
  <dcterms:created xsi:type="dcterms:W3CDTF">2019-06-15T22:16:00Z</dcterms:created>
  <dcterms:modified xsi:type="dcterms:W3CDTF">2020-08-25T19:02:00Z</dcterms:modified>
</cp:coreProperties>
</file>