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B73A" w14:textId="240FD64B" w:rsidR="00ED752E" w:rsidRPr="00D330DB" w:rsidRDefault="423DC6A7" w:rsidP="423DC6A7">
      <w:pPr>
        <w:jc w:val="center"/>
        <w:rPr>
          <w:rFonts w:ascii="Arial" w:eastAsiaTheme="majorEastAsia" w:hAnsi="Arial" w:cs="Arial"/>
          <w:b/>
          <w:bCs/>
          <w:sz w:val="28"/>
          <w:szCs w:val="28"/>
        </w:rPr>
      </w:pPr>
      <w:r w:rsidRPr="00D330DB">
        <w:rPr>
          <w:rFonts w:ascii="Arial" w:eastAsiaTheme="majorEastAsia" w:hAnsi="Arial" w:cs="Arial"/>
          <w:b/>
          <w:bCs/>
          <w:sz w:val="28"/>
          <w:szCs w:val="28"/>
        </w:rPr>
        <w:t>BIOL</w:t>
      </w:r>
      <w:r w:rsidR="00D330DB" w:rsidRPr="00D330DB">
        <w:rPr>
          <w:rFonts w:ascii="Arial" w:eastAsiaTheme="majorEastAsia" w:hAnsi="Arial" w:cs="Arial"/>
          <w:b/>
          <w:bCs/>
          <w:sz w:val="28"/>
          <w:szCs w:val="28"/>
        </w:rPr>
        <w:t>669 (003)</w:t>
      </w:r>
      <w:r w:rsidR="00E954F4" w:rsidRPr="00D330DB">
        <w:rPr>
          <w:rFonts w:ascii="Arial" w:eastAsiaTheme="majorEastAsia" w:hAnsi="Arial" w:cs="Arial"/>
          <w:b/>
          <w:bCs/>
          <w:sz w:val="28"/>
          <w:szCs w:val="28"/>
        </w:rPr>
        <w:tab/>
      </w:r>
      <w:r w:rsidR="00D330DB">
        <w:rPr>
          <w:rFonts w:ascii="Arial" w:eastAsiaTheme="majorEastAsia" w:hAnsi="Arial" w:cs="Arial"/>
          <w:b/>
          <w:bCs/>
          <w:sz w:val="28"/>
          <w:szCs w:val="28"/>
        </w:rPr>
        <w:t xml:space="preserve"> </w:t>
      </w:r>
      <w:r w:rsidR="00D330DB" w:rsidRPr="00D330DB">
        <w:rPr>
          <w:rFonts w:ascii="Arial" w:eastAsiaTheme="majorEastAsia" w:hAnsi="Arial" w:cs="Arial"/>
          <w:b/>
          <w:bCs/>
          <w:sz w:val="28"/>
          <w:szCs w:val="28"/>
        </w:rPr>
        <w:t xml:space="preserve">Concepts and theory in marine ecology </w:t>
      </w:r>
      <w:r w:rsidR="00E954F4" w:rsidRPr="00D330DB">
        <w:rPr>
          <w:rFonts w:ascii="Arial" w:eastAsiaTheme="majorEastAsia" w:hAnsi="Arial" w:cs="Arial"/>
          <w:b/>
          <w:bCs/>
          <w:sz w:val="28"/>
          <w:szCs w:val="28"/>
        </w:rPr>
        <w:tab/>
      </w:r>
      <w:r w:rsidR="00A82345" w:rsidRPr="00D330DB">
        <w:rPr>
          <w:rFonts w:ascii="Arial" w:eastAsiaTheme="majorEastAsia" w:hAnsi="Arial" w:cs="Arial"/>
          <w:b/>
          <w:bCs/>
          <w:sz w:val="28"/>
          <w:szCs w:val="28"/>
        </w:rPr>
        <w:t>FALL</w:t>
      </w:r>
      <w:r w:rsidR="002D10E2" w:rsidRPr="00D330DB">
        <w:rPr>
          <w:rFonts w:ascii="Arial" w:eastAsiaTheme="majorEastAsia" w:hAnsi="Arial" w:cs="Arial"/>
          <w:b/>
          <w:bCs/>
          <w:sz w:val="28"/>
          <w:szCs w:val="28"/>
        </w:rPr>
        <w:t xml:space="preserve"> 20</w:t>
      </w:r>
      <w:r w:rsidR="00E954F4" w:rsidRPr="00D330DB">
        <w:rPr>
          <w:rFonts w:ascii="Arial" w:eastAsiaTheme="majorEastAsia" w:hAnsi="Arial" w:cs="Arial"/>
          <w:b/>
          <w:bCs/>
          <w:sz w:val="28"/>
          <w:szCs w:val="28"/>
        </w:rPr>
        <w:t>20</w:t>
      </w:r>
    </w:p>
    <w:p w14:paraId="3E2BD2FC" w14:textId="77777777" w:rsidR="00E954F4" w:rsidRDefault="00E954F4" w:rsidP="000F7539">
      <w:pPr>
        <w:rPr>
          <w:rFonts w:ascii="Arial" w:hAnsi="Arial" w:cs="Arial"/>
          <w:b/>
          <w:sz w:val="22"/>
          <w:szCs w:val="22"/>
        </w:rPr>
      </w:pPr>
    </w:p>
    <w:p w14:paraId="0ED35BB5" w14:textId="4B5171BC" w:rsidR="000B537F" w:rsidRDefault="00674EF2" w:rsidP="000F7539">
      <w:pPr>
        <w:rPr>
          <w:rFonts w:ascii="Arial" w:hAnsi="Arial" w:cs="Arial"/>
          <w:sz w:val="22"/>
          <w:szCs w:val="22"/>
        </w:rPr>
      </w:pPr>
      <w:r w:rsidRPr="00E954F4">
        <w:rPr>
          <w:rFonts w:ascii="Arial" w:hAnsi="Arial" w:cs="Arial"/>
          <w:b/>
          <w:sz w:val="22"/>
          <w:szCs w:val="22"/>
        </w:rPr>
        <w:t>COURSE DESCRIPTION</w:t>
      </w:r>
      <w:r w:rsidR="000F7539" w:rsidRPr="00E954F4">
        <w:rPr>
          <w:rFonts w:ascii="Arial" w:hAnsi="Arial" w:cs="Arial"/>
          <w:b/>
          <w:sz w:val="22"/>
          <w:szCs w:val="22"/>
        </w:rPr>
        <w:t>:</w:t>
      </w:r>
      <w:r w:rsidR="000F7539" w:rsidRPr="00E954F4">
        <w:rPr>
          <w:rFonts w:ascii="Arial" w:hAnsi="Arial" w:cs="Arial"/>
          <w:sz w:val="22"/>
          <w:szCs w:val="22"/>
        </w:rPr>
        <w:t xml:space="preserve"> </w:t>
      </w:r>
      <w:r w:rsidR="00D330DB">
        <w:rPr>
          <w:rFonts w:ascii="Arial" w:hAnsi="Arial" w:cs="Arial"/>
          <w:sz w:val="22"/>
          <w:szCs w:val="22"/>
        </w:rPr>
        <w:t>This</w:t>
      </w:r>
      <w:r w:rsidR="000F7539" w:rsidRPr="00E954F4">
        <w:rPr>
          <w:rFonts w:ascii="Arial" w:hAnsi="Arial" w:cs="Arial"/>
          <w:sz w:val="22"/>
          <w:szCs w:val="22"/>
        </w:rPr>
        <w:t xml:space="preserve"> is a course about </w:t>
      </w:r>
      <w:r w:rsidR="00D330DB">
        <w:rPr>
          <w:rFonts w:ascii="Arial" w:hAnsi="Arial" w:cs="Arial"/>
          <w:sz w:val="22"/>
          <w:szCs w:val="22"/>
        </w:rPr>
        <w:t xml:space="preserve">the concepts and theory that underlie marine ecology (and to a large extent, ecology generally). We will cover older and recent literature that describes and tests this theory. The overall goal is to prepare graduate students for their written and oral comprehensive exams. </w:t>
      </w:r>
    </w:p>
    <w:p w14:paraId="0E851503" w14:textId="77777777" w:rsidR="00D330DB" w:rsidRPr="003D0CD6" w:rsidRDefault="00D330DB" w:rsidP="000F7539">
      <w:pPr>
        <w:rPr>
          <w:rFonts w:ascii="Arial" w:hAnsi="Arial" w:cs="Arial"/>
          <w:sz w:val="22"/>
          <w:szCs w:val="22"/>
        </w:rPr>
      </w:pPr>
    </w:p>
    <w:p w14:paraId="018302BC" w14:textId="6BA7C368" w:rsidR="000B537F" w:rsidRPr="00D330DB" w:rsidRDefault="003D0CD6" w:rsidP="000B537F">
      <w:pPr>
        <w:ind w:right="90"/>
        <w:rPr>
          <w:rStyle w:val="Hyperlink"/>
          <w:rFonts w:ascii="Arial" w:hAnsi="Arial" w:cs="Arial"/>
          <w:b/>
          <w:color w:val="auto"/>
          <w:sz w:val="22"/>
          <w:szCs w:val="22"/>
          <w:u w:val="none"/>
        </w:rPr>
      </w:pPr>
      <w:r>
        <w:rPr>
          <w:rFonts w:ascii="Arial" w:hAnsi="Arial" w:cs="Arial"/>
          <w:b/>
          <w:sz w:val="22"/>
          <w:szCs w:val="22"/>
        </w:rPr>
        <w:t>Instructor:</w:t>
      </w:r>
      <w:r w:rsidR="00D330DB">
        <w:rPr>
          <w:rFonts w:ascii="Arial" w:hAnsi="Arial" w:cs="Arial"/>
          <w:b/>
          <w:sz w:val="22"/>
          <w:szCs w:val="22"/>
        </w:rPr>
        <w:t xml:space="preserve"> </w:t>
      </w:r>
      <w:hyperlink r:id="rId6" w:history="1">
        <w:r w:rsidR="00D330DB" w:rsidRPr="0025156D">
          <w:rPr>
            <w:rStyle w:val="Hyperlink"/>
            <w:rFonts w:ascii="Arial" w:eastAsiaTheme="majorEastAsia" w:hAnsi="Arial" w:cs="Arial"/>
            <w:sz w:val="22"/>
            <w:szCs w:val="22"/>
          </w:rPr>
          <w:t xml:space="preserve">Dr. </w:t>
        </w:r>
        <w:r w:rsidR="00D330DB" w:rsidRPr="0025156D">
          <w:rPr>
            <w:rStyle w:val="Hyperlink"/>
            <w:rFonts w:ascii="Arial" w:eastAsiaTheme="majorEastAsia" w:hAnsi="Arial" w:cs="Arial"/>
            <w:sz w:val="22"/>
            <w:szCs w:val="22"/>
          </w:rPr>
          <w:t>J</w:t>
        </w:r>
        <w:r w:rsidR="00D330DB" w:rsidRPr="0025156D">
          <w:rPr>
            <w:rStyle w:val="Hyperlink"/>
            <w:rFonts w:ascii="Arial" w:eastAsiaTheme="majorEastAsia" w:hAnsi="Arial" w:cs="Arial"/>
            <w:sz w:val="22"/>
            <w:szCs w:val="22"/>
          </w:rPr>
          <w:t>ohn Bruno</w:t>
        </w:r>
      </w:hyperlink>
      <w:r w:rsidR="000B537F" w:rsidRPr="003D0CD6">
        <w:rPr>
          <w:rFonts w:ascii="Arial" w:eastAsiaTheme="majorEastAsia" w:hAnsi="Arial" w:cs="Arial"/>
          <w:sz w:val="22"/>
          <w:szCs w:val="22"/>
        </w:rPr>
        <w:t xml:space="preserve">, </w:t>
      </w:r>
      <w:hyperlink r:id="rId7">
        <w:r w:rsidR="000B537F" w:rsidRPr="003D0CD6">
          <w:rPr>
            <w:rStyle w:val="Hyperlink"/>
            <w:rFonts w:ascii="Arial" w:eastAsiaTheme="majorEastAsia" w:hAnsi="Arial" w:cs="Arial"/>
            <w:sz w:val="22"/>
            <w:szCs w:val="22"/>
          </w:rPr>
          <w:t>jbruno@unc.edu</w:t>
        </w:r>
      </w:hyperlink>
    </w:p>
    <w:p w14:paraId="4D59D713" w14:textId="77777777" w:rsidR="00E64E44" w:rsidRDefault="00E64E44" w:rsidP="00430BA6">
      <w:pPr>
        <w:rPr>
          <w:rFonts w:ascii="Arial" w:eastAsiaTheme="majorEastAsia" w:hAnsi="Arial" w:cs="Arial"/>
          <w:b/>
          <w:bCs/>
          <w:sz w:val="22"/>
          <w:szCs w:val="22"/>
        </w:rPr>
      </w:pPr>
    </w:p>
    <w:p w14:paraId="258A59D0" w14:textId="2857DA2E" w:rsidR="00A108B5" w:rsidRPr="00E954F4" w:rsidRDefault="423DC6A7" w:rsidP="00430BA6">
      <w:pPr>
        <w:rPr>
          <w:rFonts w:ascii="Arial" w:eastAsiaTheme="majorEastAsia" w:hAnsi="Arial" w:cs="Arial"/>
          <w:sz w:val="22"/>
          <w:szCs w:val="22"/>
        </w:rPr>
      </w:pPr>
      <w:r w:rsidRPr="00E954F4">
        <w:rPr>
          <w:rFonts w:ascii="Arial" w:eastAsiaTheme="majorEastAsia" w:hAnsi="Arial" w:cs="Arial"/>
          <w:b/>
          <w:bCs/>
          <w:sz w:val="22"/>
          <w:szCs w:val="22"/>
        </w:rPr>
        <w:t>COURSE MEETINGS:</w:t>
      </w:r>
      <w:r w:rsidR="00174E05" w:rsidRPr="00E954F4">
        <w:rPr>
          <w:rFonts w:ascii="Arial" w:eastAsiaTheme="majorEastAsia" w:hAnsi="Arial" w:cs="Arial"/>
          <w:sz w:val="22"/>
          <w:szCs w:val="22"/>
        </w:rPr>
        <w:t xml:space="preserve"> </w:t>
      </w:r>
    </w:p>
    <w:p w14:paraId="2FD1DA43" w14:textId="77777777" w:rsidR="00D330DB" w:rsidRDefault="000C17BF" w:rsidP="00430BA6">
      <w:pPr>
        <w:rPr>
          <w:rFonts w:ascii="Arial" w:eastAsiaTheme="majorEastAsia" w:hAnsi="Arial" w:cs="Arial"/>
          <w:sz w:val="22"/>
          <w:szCs w:val="22"/>
        </w:rPr>
      </w:pPr>
      <w:r>
        <w:rPr>
          <w:rFonts w:ascii="Arial" w:eastAsiaTheme="majorEastAsia" w:hAnsi="Arial" w:cs="Arial"/>
          <w:sz w:val="22"/>
          <w:szCs w:val="22"/>
        </w:rPr>
        <w:t>Weekly r</w:t>
      </w:r>
      <w:r w:rsidR="00E954F4" w:rsidRPr="00E954F4">
        <w:rPr>
          <w:rFonts w:ascii="Arial" w:eastAsiaTheme="majorEastAsia" w:hAnsi="Arial" w:cs="Arial"/>
          <w:sz w:val="22"/>
          <w:szCs w:val="22"/>
        </w:rPr>
        <w:t>emote</w:t>
      </w:r>
      <w:r>
        <w:rPr>
          <w:rFonts w:ascii="Arial" w:eastAsiaTheme="majorEastAsia" w:hAnsi="Arial" w:cs="Arial"/>
          <w:sz w:val="22"/>
          <w:szCs w:val="22"/>
        </w:rPr>
        <w:t xml:space="preserve"> class meeting via Zoom</w:t>
      </w:r>
      <w:r w:rsidR="00E954F4" w:rsidRPr="00E954F4">
        <w:rPr>
          <w:rFonts w:ascii="Arial" w:eastAsiaTheme="majorEastAsia" w:hAnsi="Arial" w:cs="Arial"/>
          <w:sz w:val="22"/>
          <w:szCs w:val="22"/>
        </w:rPr>
        <w:t xml:space="preserve">: </w:t>
      </w:r>
      <w:r w:rsidR="00A82345" w:rsidRPr="00E954F4">
        <w:rPr>
          <w:rFonts w:ascii="Arial" w:eastAsiaTheme="majorEastAsia" w:hAnsi="Arial" w:cs="Arial"/>
          <w:sz w:val="22"/>
          <w:szCs w:val="22"/>
        </w:rPr>
        <w:t xml:space="preserve">Thursday </w:t>
      </w:r>
      <w:r w:rsidR="00D330DB">
        <w:rPr>
          <w:rFonts w:ascii="Arial" w:eastAsiaTheme="majorEastAsia" w:hAnsi="Arial" w:cs="Arial"/>
          <w:sz w:val="22"/>
          <w:szCs w:val="22"/>
        </w:rPr>
        <w:t>from 5:00-7:00 PM</w:t>
      </w:r>
    </w:p>
    <w:p w14:paraId="6D895A6D" w14:textId="77777777" w:rsidR="00F478A1" w:rsidRPr="00E954F4" w:rsidRDefault="00F478A1" w:rsidP="00F478A1">
      <w:pPr>
        <w:ind w:right="90"/>
        <w:rPr>
          <w:rFonts w:ascii="Arial" w:hAnsi="Arial" w:cs="Arial"/>
          <w:b/>
          <w:sz w:val="22"/>
          <w:szCs w:val="22"/>
        </w:rPr>
      </w:pPr>
    </w:p>
    <w:p w14:paraId="6EFF18A0" w14:textId="33756040" w:rsidR="00D64132" w:rsidRPr="00E954F4" w:rsidRDefault="00D64132" w:rsidP="00D64132">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SAKAI SITE</w:t>
      </w:r>
      <w:r w:rsidR="0045445B" w:rsidRPr="00E954F4">
        <w:rPr>
          <w:rFonts w:ascii="Arial" w:hAnsi="Arial" w:cs="Arial"/>
          <w:b/>
          <w:bCs/>
          <w:sz w:val="22"/>
          <w:szCs w:val="22"/>
        </w:rPr>
        <w:t xml:space="preserve">: </w:t>
      </w:r>
      <w:r w:rsidR="009B54A6" w:rsidRPr="00E954F4">
        <w:rPr>
          <w:rFonts w:ascii="Arial" w:hAnsi="Arial" w:cs="Arial"/>
          <w:sz w:val="22"/>
          <w:szCs w:val="22"/>
        </w:rPr>
        <w:t xml:space="preserve">You need </w:t>
      </w:r>
      <w:r w:rsidRPr="00E954F4">
        <w:rPr>
          <w:rFonts w:ascii="Arial" w:hAnsi="Arial" w:cs="Arial"/>
          <w:sz w:val="22"/>
          <w:szCs w:val="22"/>
        </w:rPr>
        <w:t xml:space="preserve">an </w:t>
      </w:r>
      <w:hyperlink r:id="rId8" w:anchor="UserCreateOnyenPlace:createOnyen" w:history="1">
        <w:proofErr w:type="spellStart"/>
        <w:r w:rsidRPr="00E954F4">
          <w:rPr>
            <w:rStyle w:val="Hyperlink"/>
            <w:rFonts w:ascii="Arial" w:hAnsi="Arial" w:cs="Arial"/>
            <w:sz w:val="22"/>
            <w:szCs w:val="22"/>
          </w:rPr>
          <w:t>onyen</w:t>
        </w:r>
        <w:proofErr w:type="spellEnd"/>
      </w:hyperlink>
      <w:r w:rsidRPr="00E954F4">
        <w:rPr>
          <w:rFonts w:ascii="Arial" w:hAnsi="Arial" w:cs="Arial"/>
          <w:sz w:val="22"/>
          <w:szCs w:val="22"/>
        </w:rPr>
        <w:t xml:space="preserve"> to log on</w:t>
      </w:r>
      <w:r w:rsidR="0045445B" w:rsidRPr="00E954F4">
        <w:rPr>
          <w:rFonts w:ascii="Arial" w:hAnsi="Arial" w:cs="Arial"/>
          <w:sz w:val="22"/>
          <w:szCs w:val="22"/>
        </w:rPr>
        <w:t>. Everything except the discussion board will be on the Sakai site. The syllabus, schedule, readings, links to training vid</w:t>
      </w:r>
      <w:r w:rsidR="00ED752E" w:rsidRPr="00E954F4">
        <w:rPr>
          <w:rFonts w:ascii="Arial" w:hAnsi="Arial" w:cs="Arial"/>
          <w:sz w:val="22"/>
          <w:szCs w:val="22"/>
        </w:rPr>
        <w:t>e</w:t>
      </w:r>
      <w:r w:rsidR="0045445B" w:rsidRPr="00E954F4">
        <w:rPr>
          <w:rFonts w:ascii="Arial" w:hAnsi="Arial" w:cs="Arial"/>
          <w:sz w:val="22"/>
          <w:szCs w:val="22"/>
        </w:rPr>
        <w:t>os, updates and announcements, etc</w:t>
      </w:r>
      <w:r w:rsidR="00ED752E" w:rsidRPr="00E954F4">
        <w:rPr>
          <w:rFonts w:ascii="Arial" w:hAnsi="Arial" w:cs="Arial"/>
          <w:sz w:val="22"/>
          <w:szCs w:val="22"/>
        </w:rPr>
        <w:t>.</w:t>
      </w:r>
      <w:r w:rsidR="0045445B" w:rsidRPr="00E954F4">
        <w:rPr>
          <w:rFonts w:ascii="Arial" w:hAnsi="Arial" w:cs="Arial"/>
          <w:sz w:val="22"/>
          <w:szCs w:val="22"/>
        </w:rPr>
        <w:t xml:space="preserve"> </w:t>
      </w:r>
    </w:p>
    <w:p w14:paraId="7C9559B4" w14:textId="54353B58" w:rsidR="000F7539" w:rsidRPr="00E954F4" w:rsidRDefault="000F7539" w:rsidP="00D64132">
      <w:pPr>
        <w:widowControl w:val="0"/>
        <w:autoSpaceDE w:val="0"/>
        <w:autoSpaceDN w:val="0"/>
        <w:adjustRightInd w:val="0"/>
        <w:spacing w:after="240"/>
        <w:rPr>
          <w:rFonts w:ascii="Arial" w:hAnsi="Arial" w:cs="Arial"/>
          <w:sz w:val="22"/>
          <w:szCs w:val="22"/>
        </w:rPr>
      </w:pPr>
      <w:r w:rsidRPr="00E954F4">
        <w:rPr>
          <w:rFonts w:ascii="Arial" w:hAnsi="Arial" w:cs="Arial"/>
          <w:b/>
          <w:sz w:val="22"/>
          <w:szCs w:val="22"/>
        </w:rPr>
        <w:t>TEXT</w:t>
      </w:r>
      <w:r w:rsidRPr="00E954F4">
        <w:rPr>
          <w:rFonts w:ascii="Arial" w:hAnsi="Arial" w:cs="Arial"/>
          <w:sz w:val="22"/>
          <w:szCs w:val="22"/>
        </w:rPr>
        <w:t>: There is no textbook required for this course. Instead, reading assignments will come from the primary literature, news articles, and the instructor.</w:t>
      </w:r>
      <w:r w:rsidR="00D330DB">
        <w:rPr>
          <w:rFonts w:ascii="Arial" w:hAnsi="Arial" w:cs="Arial"/>
          <w:sz w:val="22"/>
          <w:szCs w:val="22"/>
        </w:rPr>
        <w:t xml:space="preserve"> All reading (required and background) will be posted on Sakai. </w:t>
      </w:r>
    </w:p>
    <w:p w14:paraId="5A57DD93" w14:textId="0DB87188" w:rsidR="00D64132" w:rsidRPr="00E954F4" w:rsidRDefault="00D64132" w:rsidP="00D64132">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ADDITIONAL REQUIREMENTS</w:t>
      </w:r>
      <w:r w:rsidRPr="00E954F4">
        <w:rPr>
          <w:rFonts w:ascii="Arial" w:hAnsi="Arial" w:cs="Arial"/>
          <w:sz w:val="22"/>
          <w:szCs w:val="22"/>
        </w:rPr>
        <w:t xml:space="preserve">: </w:t>
      </w:r>
      <w:r w:rsidR="00D330DB">
        <w:rPr>
          <w:rFonts w:ascii="Arial" w:hAnsi="Arial" w:cs="Arial"/>
          <w:sz w:val="22"/>
          <w:szCs w:val="22"/>
        </w:rPr>
        <w:t>None</w:t>
      </w:r>
      <w:r w:rsidR="00ED752E" w:rsidRPr="00E954F4">
        <w:rPr>
          <w:rFonts w:ascii="Arial" w:hAnsi="Arial" w:cs="Arial"/>
          <w:sz w:val="22"/>
          <w:szCs w:val="22"/>
        </w:rPr>
        <w:t xml:space="preserve"> </w:t>
      </w:r>
    </w:p>
    <w:p w14:paraId="2B4CBEAC" w14:textId="2CEA809E" w:rsidR="00C93CAB" w:rsidRPr="00E954F4" w:rsidRDefault="423DC6A7" w:rsidP="00D330DB">
      <w:pPr>
        <w:widowControl w:val="0"/>
        <w:autoSpaceDE w:val="0"/>
        <w:autoSpaceDN w:val="0"/>
        <w:adjustRightInd w:val="0"/>
        <w:spacing w:after="240"/>
        <w:rPr>
          <w:rFonts w:ascii="Arial" w:hAnsi="Arial" w:cs="Arial"/>
          <w:sz w:val="22"/>
          <w:szCs w:val="22"/>
        </w:rPr>
      </w:pPr>
      <w:r w:rsidRPr="00E954F4">
        <w:rPr>
          <w:rFonts w:ascii="Arial" w:eastAsiaTheme="majorEastAsia" w:hAnsi="Arial" w:cs="Arial"/>
          <w:b/>
          <w:bCs/>
          <w:sz w:val="22"/>
          <w:szCs w:val="22"/>
        </w:rPr>
        <w:t xml:space="preserve">LAB EXERCISES: </w:t>
      </w:r>
      <w:r w:rsidR="00D330DB">
        <w:rPr>
          <w:rFonts w:ascii="Arial" w:eastAsiaTheme="majorEastAsia" w:hAnsi="Arial" w:cs="Arial"/>
          <w:sz w:val="22"/>
          <w:szCs w:val="22"/>
        </w:rPr>
        <w:t>None</w:t>
      </w:r>
      <w:r w:rsidRPr="00E954F4">
        <w:rPr>
          <w:rFonts w:ascii="Arial" w:eastAsiaTheme="majorEastAsia" w:hAnsi="Arial" w:cs="Arial"/>
          <w:sz w:val="22"/>
          <w:szCs w:val="22"/>
        </w:rPr>
        <w:t xml:space="preserve"> </w:t>
      </w:r>
    </w:p>
    <w:p w14:paraId="31FFF2AC" w14:textId="430D872D" w:rsidR="00D330DB" w:rsidRPr="00D330DB" w:rsidRDefault="00C93CAB" w:rsidP="00C93CAB">
      <w:pPr>
        <w:widowControl w:val="0"/>
        <w:autoSpaceDE w:val="0"/>
        <w:autoSpaceDN w:val="0"/>
        <w:adjustRightInd w:val="0"/>
        <w:spacing w:after="240"/>
        <w:rPr>
          <w:rFonts w:ascii="Arial" w:hAnsi="Arial" w:cs="Arial"/>
          <w:sz w:val="22"/>
          <w:szCs w:val="22"/>
        </w:rPr>
      </w:pPr>
      <w:r w:rsidRPr="00E954F4">
        <w:rPr>
          <w:rFonts w:ascii="Arial" w:hAnsi="Arial" w:cs="Arial"/>
          <w:b/>
          <w:bCs/>
          <w:sz w:val="22"/>
          <w:szCs w:val="22"/>
        </w:rPr>
        <w:t>GRADING</w:t>
      </w:r>
      <w:r w:rsidR="00D330DB">
        <w:rPr>
          <w:rFonts w:ascii="Arial" w:hAnsi="Arial" w:cs="Arial"/>
          <w:b/>
          <w:bCs/>
          <w:sz w:val="22"/>
          <w:szCs w:val="22"/>
        </w:rPr>
        <w:t xml:space="preserve">: </w:t>
      </w:r>
      <w:r w:rsidR="00D330DB" w:rsidRPr="00D330DB">
        <w:rPr>
          <w:rFonts w:ascii="Arial" w:hAnsi="Arial" w:cs="Arial"/>
          <w:sz w:val="22"/>
          <w:szCs w:val="22"/>
        </w:rPr>
        <w:t>Grading will be based on attendance, active participation, and your theory presentations.</w:t>
      </w:r>
    </w:p>
    <w:p w14:paraId="4F14E543" w14:textId="15659EC8" w:rsidR="00C93CAB" w:rsidRPr="00D330DB" w:rsidRDefault="00C93CAB" w:rsidP="00D330DB">
      <w:pPr>
        <w:widowControl w:val="0"/>
        <w:autoSpaceDE w:val="0"/>
        <w:autoSpaceDN w:val="0"/>
        <w:adjustRightInd w:val="0"/>
        <w:spacing w:after="240"/>
        <w:rPr>
          <w:rFonts w:ascii="Arial" w:hAnsi="Arial" w:cs="Arial"/>
          <w:b/>
          <w:bCs/>
          <w:color w:val="000000"/>
          <w:sz w:val="22"/>
          <w:szCs w:val="22"/>
        </w:rPr>
      </w:pPr>
      <w:r w:rsidRPr="00E954F4">
        <w:rPr>
          <w:rFonts w:ascii="Arial" w:hAnsi="Arial" w:cs="Arial"/>
          <w:b/>
          <w:bCs/>
          <w:color w:val="000000"/>
          <w:sz w:val="22"/>
          <w:szCs w:val="22"/>
        </w:rPr>
        <w:t>DIVERSITY STATEMENT</w:t>
      </w:r>
      <w:r w:rsidR="00D330DB">
        <w:rPr>
          <w:rFonts w:ascii="Arial" w:hAnsi="Arial" w:cs="Arial"/>
          <w:b/>
          <w:bCs/>
          <w:color w:val="000000"/>
          <w:sz w:val="22"/>
          <w:szCs w:val="22"/>
        </w:rPr>
        <w:t xml:space="preserve">: </w:t>
      </w:r>
      <w:r w:rsidRPr="00E954F4">
        <w:rPr>
          <w:rFonts w:ascii="Arial" w:hAnsi="Arial" w:cs="Arial"/>
          <w:color w:val="000000"/>
          <w:sz w:val="22"/>
          <w:szCs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40FE75C5" w14:textId="77777777" w:rsidR="00D330DB" w:rsidRPr="00E954F4" w:rsidRDefault="00D330DB" w:rsidP="003426DC">
      <w:pPr>
        <w:rPr>
          <w:rFonts w:ascii="Arial" w:hAnsi="Arial" w:cs="Arial"/>
          <w:b/>
          <w:i/>
        </w:rPr>
      </w:pPr>
    </w:p>
    <w:p w14:paraId="0296D235" w14:textId="324D7BAF" w:rsidR="004A3E91" w:rsidRPr="00D330DB" w:rsidRDefault="003A729B" w:rsidP="000C17BF">
      <w:pPr>
        <w:widowControl w:val="0"/>
        <w:autoSpaceDE w:val="0"/>
        <w:autoSpaceDN w:val="0"/>
        <w:adjustRightInd w:val="0"/>
        <w:spacing w:after="240"/>
        <w:rPr>
          <w:rFonts w:ascii="Arial" w:eastAsiaTheme="majorEastAsia" w:hAnsi="Arial" w:cs="Arial"/>
          <w:sz w:val="22"/>
          <w:szCs w:val="22"/>
        </w:rPr>
      </w:pPr>
      <w:r w:rsidRPr="00E954F4">
        <w:rPr>
          <w:rFonts w:ascii="Arial" w:hAnsi="Arial" w:cs="Arial"/>
          <w:b/>
          <w:bCs/>
          <w:sz w:val="22"/>
          <w:szCs w:val="22"/>
        </w:rPr>
        <w:t>COPYRIGHT POLICY</w:t>
      </w:r>
      <w:r w:rsidR="00D330DB">
        <w:rPr>
          <w:rFonts w:ascii="Arial" w:hAnsi="Arial" w:cs="Arial"/>
          <w:b/>
          <w:bCs/>
          <w:sz w:val="22"/>
          <w:szCs w:val="22"/>
        </w:rPr>
        <w:t xml:space="preserve">: </w:t>
      </w:r>
      <w:r w:rsidRPr="00E954F4">
        <w:rPr>
          <w:rFonts w:ascii="Arial" w:eastAsiaTheme="majorEastAsia" w:hAnsi="Arial" w:cs="Arial"/>
          <w:sz w:val="22"/>
          <w:szCs w:val="22"/>
        </w:rPr>
        <w:t>All course materials including your class notes and in-class assignments are covered by University Copyright Policy, @</w:t>
      </w:r>
      <w:r w:rsidRPr="00E954F4">
        <w:rPr>
          <w:rFonts w:ascii="Arial" w:eastAsiaTheme="majorEastAsia" w:hAnsi="Arial" w:cs="Arial"/>
          <w:color w:val="0C36A5"/>
          <w:sz w:val="22"/>
          <w:szCs w:val="22"/>
        </w:rPr>
        <w:t>http://www.unc.edu/campus/policies/copyright%20policy%2000008319.pdf</w:t>
      </w:r>
      <w:r w:rsidRPr="00E954F4">
        <w:rPr>
          <w:rFonts w:ascii="Arial" w:eastAsiaTheme="majorEastAsia" w:hAnsi="Arial" w:cs="Arial"/>
          <w:sz w:val="22"/>
          <w:szCs w:val="22"/>
        </w:rPr>
        <w:t xml:space="preserve">. This means it is illegal and an honor code offense to share your notes or any other course materials with anyone not directly affiliated with this particular class, i.e., no uploading materials to non-class sharing sites. </w:t>
      </w:r>
    </w:p>
    <w:sectPr w:rsidR="004A3E91" w:rsidRPr="00D330DB" w:rsidSect="006A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43E9BB"/>
    <w:multiLevelType w:val="hybridMultilevel"/>
    <w:tmpl w:val="F1EC98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7C4C8A"/>
    <w:multiLevelType w:val="hybridMultilevel"/>
    <w:tmpl w:val="0B4CA942"/>
    <w:lvl w:ilvl="0" w:tplc="CB4A74B8">
      <w:start w:val="1"/>
      <w:numFmt w:val="decimal"/>
      <w:lvlText w:val="%1."/>
      <w:lvlJc w:val="left"/>
      <w:pPr>
        <w:ind w:left="720" w:hanging="360"/>
      </w:pPr>
    </w:lvl>
    <w:lvl w:ilvl="1" w:tplc="5A10B4B4">
      <w:start w:val="1"/>
      <w:numFmt w:val="lowerLetter"/>
      <w:lvlText w:val="%2."/>
      <w:lvlJc w:val="left"/>
      <w:pPr>
        <w:ind w:left="1440" w:hanging="360"/>
      </w:pPr>
    </w:lvl>
    <w:lvl w:ilvl="2" w:tplc="F90E136A">
      <w:start w:val="1"/>
      <w:numFmt w:val="lowerRoman"/>
      <w:lvlText w:val="%3."/>
      <w:lvlJc w:val="right"/>
      <w:pPr>
        <w:ind w:left="2160" w:hanging="180"/>
      </w:pPr>
    </w:lvl>
    <w:lvl w:ilvl="3" w:tplc="30D24986">
      <w:start w:val="1"/>
      <w:numFmt w:val="decimal"/>
      <w:lvlText w:val="%4."/>
      <w:lvlJc w:val="left"/>
      <w:pPr>
        <w:ind w:left="2880" w:hanging="360"/>
      </w:pPr>
    </w:lvl>
    <w:lvl w:ilvl="4" w:tplc="24041356">
      <w:start w:val="1"/>
      <w:numFmt w:val="lowerLetter"/>
      <w:lvlText w:val="%5."/>
      <w:lvlJc w:val="left"/>
      <w:pPr>
        <w:ind w:left="3600" w:hanging="360"/>
      </w:pPr>
    </w:lvl>
    <w:lvl w:ilvl="5" w:tplc="0884EF00">
      <w:start w:val="1"/>
      <w:numFmt w:val="lowerRoman"/>
      <w:lvlText w:val="%6."/>
      <w:lvlJc w:val="right"/>
      <w:pPr>
        <w:ind w:left="4320" w:hanging="180"/>
      </w:pPr>
    </w:lvl>
    <w:lvl w:ilvl="6" w:tplc="5762DDB0">
      <w:start w:val="1"/>
      <w:numFmt w:val="decimal"/>
      <w:lvlText w:val="%7."/>
      <w:lvlJc w:val="left"/>
      <w:pPr>
        <w:ind w:left="5040" w:hanging="360"/>
      </w:pPr>
    </w:lvl>
    <w:lvl w:ilvl="7" w:tplc="68FE5844">
      <w:start w:val="1"/>
      <w:numFmt w:val="lowerLetter"/>
      <w:lvlText w:val="%8."/>
      <w:lvlJc w:val="left"/>
      <w:pPr>
        <w:ind w:left="5760" w:hanging="360"/>
      </w:pPr>
    </w:lvl>
    <w:lvl w:ilvl="8" w:tplc="BAE2F8E0">
      <w:start w:val="1"/>
      <w:numFmt w:val="lowerRoman"/>
      <w:lvlText w:val="%9."/>
      <w:lvlJc w:val="right"/>
      <w:pPr>
        <w:ind w:left="6480" w:hanging="180"/>
      </w:pPr>
    </w:lvl>
  </w:abstractNum>
  <w:abstractNum w:abstractNumId="22" w15:restartNumberingAfterBreak="0">
    <w:nsid w:val="0DC27E3D"/>
    <w:multiLevelType w:val="hybridMultilevel"/>
    <w:tmpl w:val="D9A8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AD09C6"/>
    <w:multiLevelType w:val="hybridMultilevel"/>
    <w:tmpl w:val="2D52E9C6"/>
    <w:lvl w:ilvl="0" w:tplc="F916641E">
      <w:start w:val="1"/>
      <w:numFmt w:val="decimal"/>
      <w:lvlText w:val="%1."/>
      <w:lvlJc w:val="left"/>
      <w:pPr>
        <w:ind w:left="720" w:hanging="360"/>
      </w:pPr>
    </w:lvl>
    <w:lvl w:ilvl="1" w:tplc="675495B4">
      <w:start w:val="1"/>
      <w:numFmt w:val="lowerLetter"/>
      <w:lvlText w:val="%2."/>
      <w:lvlJc w:val="left"/>
      <w:pPr>
        <w:ind w:left="1440" w:hanging="360"/>
      </w:pPr>
    </w:lvl>
    <w:lvl w:ilvl="2" w:tplc="B66E327E">
      <w:start w:val="1"/>
      <w:numFmt w:val="lowerRoman"/>
      <w:lvlText w:val="%3."/>
      <w:lvlJc w:val="right"/>
      <w:pPr>
        <w:ind w:left="2160" w:hanging="180"/>
      </w:pPr>
    </w:lvl>
    <w:lvl w:ilvl="3" w:tplc="83FA9EE4">
      <w:start w:val="1"/>
      <w:numFmt w:val="decimal"/>
      <w:lvlText w:val="%4."/>
      <w:lvlJc w:val="left"/>
      <w:pPr>
        <w:ind w:left="2880" w:hanging="360"/>
      </w:pPr>
    </w:lvl>
    <w:lvl w:ilvl="4" w:tplc="0D84C35C">
      <w:start w:val="1"/>
      <w:numFmt w:val="lowerLetter"/>
      <w:lvlText w:val="%5."/>
      <w:lvlJc w:val="left"/>
      <w:pPr>
        <w:ind w:left="3600" w:hanging="360"/>
      </w:pPr>
    </w:lvl>
    <w:lvl w:ilvl="5" w:tplc="5A58448E">
      <w:start w:val="1"/>
      <w:numFmt w:val="lowerRoman"/>
      <w:lvlText w:val="%6."/>
      <w:lvlJc w:val="right"/>
      <w:pPr>
        <w:ind w:left="4320" w:hanging="180"/>
      </w:pPr>
    </w:lvl>
    <w:lvl w:ilvl="6" w:tplc="4FD8A6DA">
      <w:start w:val="1"/>
      <w:numFmt w:val="decimal"/>
      <w:lvlText w:val="%7."/>
      <w:lvlJc w:val="left"/>
      <w:pPr>
        <w:ind w:left="5040" w:hanging="360"/>
      </w:pPr>
    </w:lvl>
    <w:lvl w:ilvl="7" w:tplc="98F8DB12">
      <w:start w:val="1"/>
      <w:numFmt w:val="lowerLetter"/>
      <w:lvlText w:val="%8."/>
      <w:lvlJc w:val="left"/>
      <w:pPr>
        <w:ind w:left="5760" w:hanging="360"/>
      </w:pPr>
    </w:lvl>
    <w:lvl w:ilvl="8" w:tplc="DB0AB66A">
      <w:start w:val="1"/>
      <w:numFmt w:val="lowerRoman"/>
      <w:lvlText w:val="%9."/>
      <w:lvlJc w:val="right"/>
      <w:pPr>
        <w:ind w:left="6480" w:hanging="180"/>
      </w:pPr>
    </w:lvl>
  </w:abstractNum>
  <w:abstractNum w:abstractNumId="24" w15:restartNumberingAfterBreak="0">
    <w:nsid w:val="67142D31"/>
    <w:multiLevelType w:val="hybridMultilevel"/>
    <w:tmpl w:val="91E6C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3"/>
  </w:num>
  <w:num w:numId="3">
    <w:abstractNumId w:val="22"/>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E9"/>
    <w:rsid w:val="00021DC4"/>
    <w:rsid w:val="00025C33"/>
    <w:rsid w:val="000367CB"/>
    <w:rsid w:val="00091E69"/>
    <w:rsid w:val="000A6305"/>
    <w:rsid w:val="000B1741"/>
    <w:rsid w:val="000B537F"/>
    <w:rsid w:val="000C17BF"/>
    <w:rsid w:val="000D1768"/>
    <w:rsid w:val="000E08DD"/>
    <w:rsid w:val="000E30DC"/>
    <w:rsid w:val="000F3B9B"/>
    <w:rsid w:val="000F7539"/>
    <w:rsid w:val="00101A6B"/>
    <w:rsid w:val="00106ABB"/>
    <w:rsid w:val="00113835"/>
    <w:rsid w:val="00151A82"/>
    <w:rsid w:val="00174E05"/>
    <w:rsid w:val="00193ADA"/>
    <w:rsid w:val="001D40C3"/>
    <w:rsid w:val="001D5663"/>
    <w:rsid w:val="002263EB"/>
    <w:rsid w:val="00230FFE"/>
    <w:rsid w:val="00236ED6"/>
    <w:rsid w:val="00267858"/>
    <w:rsid w:val="00276243"/>
    <w:rsid w:val="002767F3"/>
    <w:rsid w:val="00294C90"/>
    <w:rsid w:val="002D10E2"/>
    <w:rsid w:val="002E3A53"/>
    <w:rsid w:val="002F384E"/>
    <w:rsid w:val="003210DA"/>
    <w:rsid w:val="003426DC"/>
    <w:rsid w:val="0037089D"/>
    <w:rsid w:val="003A5711"/>
    <w:rsid w:val="003A729B"/>
    <w:rsid w:val="003D0CD6"/>
    <w:rsid w:val="003F1D74"/>
    <w:rsid w:val="0040095C"/>
    <w:rsid w:val="0041474C"/>
    <w:rsid w:val="00430BA6"/>
    <w:rsid w:val="0043360F"/>
    <w:rsid w:val="0045445B"/>
    <w:rsid w:val="00467370"/>
    <w:rsid w:val="004877A3"/>
    <w:rsid w:val="00497A45"/>
    <w:rsid w:val="004A3E91"/>
    <w:rsid w:val="004B49EC"/>
    <w:rsid w:val="004E0D29"/>
    <w:rsid w:val="004F31EE"/>
    <w:rsid w:val="00503BF5"/>
    <w:rsid w:val="0056337D"/>
    <w:rsid w:val="005773FD"/>
    <w:rsid w:val="00581535"/>
    <w:rsid w:val="005879A9"/>
    <w:rsid w:val="005B37A8"/>
    <w:rsid w:val="005B6DCC"/>
    <w:rsid w:val="005D20C3"/>
    <w:rsid w:val="0060647E"/>
    <w:rsid w:val="0061602F"/>
    <w:rsid w:val="00671CB0"/>
    <w:rsid w:val="00674AF1"/>
    <w:rsid w:val="00674EF2"/>
    <w:rsid w:val="006A55E9"/>
    <w:rsid w:val="006B7AB0"/>
    <w:rsid w:val="006C56F3"/>
    <w:rsid w:val="006C6ACA"/>
    <w:rsid w:val="0072513B"/>
    <w:rsid w:val="00782CD0"/>
    <w:rsid w:val="00797147"/>
    <w:rsid w:val="007C47C3"/>
    <w:rsid w:val="007C59C8"/>
    <w:rsid w:val="008014D5"/>
    <w:rsid w:val="00825100"/>
    <w:rsid w:val="008326BC"/>
    <w:rsid w:val="00855946"/>
    <w:rsid w:val="008A5214"/>
    <w:rsid w:val="008D4F50"/>
    <w:rsid w:val="008D65A6"/>
    <w:rsid w:val="008F6079"/>
    <w:rsid w:val="00933B4B"/>
    <w:rsid w:val="00965B2E"/>
    <w:rsid w:val="00971131"/>
    <w:rsid w:val="009B54A6"/>
    <w:rsid w:val="009B6952"/>
    <w:rsid w:val="009C51F5"/>
    <w:rsid w:val="009C7D10"/>
    <w:rsid w:val="009D6DFA"/>
    <w:rsid w:val="009E120A"/>
    <w:rsid w:val="009F4DAF"/>
    <w:rsid w:val="00A00B0A"/>
    <w:rsid w:val="00A108B5"/>
    <w:rsid w:val="00A20D86"/>
    <w:rsid w:val="00A23369"/>
    <w:rsid w:val="00A3015F"/>
    <w:rsid w:val="00A54E30"/>
    <w:rsid w:val="00A82345"/>
    <w:rsid w:val="00A94A6D"/>
    <w:rsid w:val="00A96D47"/>
    <w:rsid w:val="00AD5E21"/>
    <w:rsid w:val="00AE7686"/>
    <w:rsid w:val="00B07B8A"/>
    <w:rsid w:val="00B2222F"/>
    <w:rsid w:val="00B46363"/>
    <w:rsid w:val="00B65FF8"/>
    <w:rsid w:val="00B81532"/>
    <w:rsid w:val="00B85275"/>
    <w:rsid w:val="00B9464D"/>
    <w:rsid w:val="00BA3863"/>
    <w:rsid w:val="00BC6B33"/>
    <w:rsid w:val="00BE19F1"/>
    <w:rsid w:val="00C4515B"/>
    <w:rsid w:val="00C93CAB"/>
    <w:rsid w:val="00D0229A"/>
    <w:rsid w:val="00D330DB"/>
    <w:rsid w:val="00D36E61"/>
    <w:rsid w:val="00D43044"/>
    <w:rsid w:val="00D64132"/>
    <w:rsid w:val="00D7368C"/>
    <w:rsid w:val="00D91F4C"/>
    <w:rsid w:val="00DC2AD4"/>
    <w:rsid w:val="00DC741C"/>
    <w:rsid w:val="00DD63DF"/>
    <w:rsid w:val="00E27002"/>
    <w:rsid w:val="00E34141"/>
    <w:rsid w:val="00E43BFE"/>
    <w:rsid w:val="00E503D9"/>
    <w:rsid w:val="00E55095"/>
    <w:rsid w:val="00E64E44"/>
    <w:rsid w:val="00E839A7"/>
    <w:rsid w:val="00E94B30"/>
    <w:rsid w:val="00E954F4"/>
    <w:rsid w:val="00ED752E"/>
    <w:rsid w:val="00EE2F5A"/>
    <w:rsid w:val="00F10090"/>
    <w:rsid w:val="00F15947"/>
    <w:rsid w:val="00F15A65"/>
    <w:rsid w:val="00F32384"/>
    <w:rsid w:val="00F478A1"/>
    <w:rsid w:val="00FB3ABA"/>
    <w:rsid w:val="00FD62AE"/>
    <w:rsid w:val="423DC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D459E"/>
  <w14:defaultImageDpi w14:val="300"/>
  <w15:docId w15:val="{D66BBD12-44EE-424C-A13D-8103142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6DC"/>
  </w:style>
  <w:style w:type="paragraph" w:styleId="Heading1">
    <w:name w:val="heading 1"/>
    <w:basedOn w:val="Normal"/>
    <w:next w:val="Normal"/>
    <w:link w:val="Heading1Char"/>
    <w:qFormat/>
    <w:rsid w:val="00A3015F"/>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FF8"/>
    <w:rPr>
      <w:rFonts w:ascii="Lucida Grande" w:hAnsi="Lucida Grande" w:cs="Lucida Grande"/>
      <w:sz w:val="18"/>
      <w:szCs w:val="18"/>
    </w:rPr>
  </w:style>
  <w:style w:type="character" w:customStyle="1" w:styleId="Heading1Char">
    <w:name w:val="Heading 1 Char"/>
    <w:basedOn w:val="DefaultParagraphFont"/>
    <w:link w:val="Heading1"/>
    <w:rsid w:val="00A3015F"/>
    <w:rPr>
      <w:rFonts w:ascii="Times New Roman" w:eastAsia="Times New Roman" w:hAnsi="Times New Roman" w:cs="Times New Roman"/>
      <w:b/>
      <w:szCs w:val="20"/>
    </w:rPr>
  </w:style>
  <w:style w:type="character" w:styleId="Hyperlink">
    <w:name w:val="Hyperlink"/>
    <w:rsid w:val="00A3015F"/>
    <w:rPr>
      <w:color w:val="0000FF"/>
      <w:u w:val="single"/>
    </w:rPr>
  </w:style>
  <w:style w:type="paragraph" w:styleId="Title">
    <w:name w:val="Title"/>
    <w:basedOn w:val="Normal"/>
    <w:link w:val="TitleChar"/>
    <w:qFormat/>
    <w:rsid w:val="00A3015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3015F"/>
    <w:rPr>
      <w:rFonts w:ascii="Times New Roman" w:eastAsia="Times New Roman" w:hAnsi="Times New Roman" w:cs="Times New Roman"/>
      <w:b/>
      <w:sz w:val="32"/>
      <w:szCs w:val="20"/>
    </w:rPr>
  </w:style>
  <w:style w:type="paragraph" w:styleId="Subtitle">
    <w:name w:val="Subtitle"/>
    <w:basedOn w:val="Normal"/>
    <w:link w:val="SubtitleChar"/>
    <w:qFormat/>
    <w:rsid w:val="00A3015F"/>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A3015F"/>
    <w:rPr>
      <w:rFonts w:ascii="Times New Roman" w:eastAsia="Times New Roman" w:hAnsi="Times New Roman" w:cs="Times New Roman"/>
      <w:b/>
      <w:sz w:val="28"/>
      <w:szCs w:val="20"/>
    </w:rPr>
  </w:style>
  <w:style w:type="paragraph" w:customStyle="1" w:styleId="p1">
    <w:name w:val="p1"/>
    <w:basedOn w:val="Normal"/>
    <w:rsid w:val="00AE7686"/>
    <w:rPr>
      <w:rFonts w:ascii="Helvetica" w:hAnsi="Helvetica" w:cs="Times New Roman"/>
      <w:sz w:val="21"/>
      <w:szCs w:val="21"/>
    </w:rPr>
  </w:style>
  <w:style w:type="character" w:customStyle="1" w:styleId="s1">
    <w:name w:val="s1"/>
    <w:basedOn w:val="DefaultParagraphFont"/>
    <w:rsid w:val="00AE7686"/>
  </w:style>
  <w:style w:type="character" w:styleId="FollowedHyperlink">
    <w:name w:val="FollowedHyperlink"/>
    <w:basedOn w:val="DefaultParagraphFont"/>
    <w:uiPriority w:val="99"/>
    <w:semiHidden/>
    <w:unhideWhenUsed/>
    <w:rsid w:val="00AE7686"/>
    <w:rPr>
      <w:color w:val="800080" w:themeColor="followedHyperlink"/>
      <w:u w:val="single"/>
    </w:rPr>
  </w:style>
  <w:style w:type="paragraph" w:styleId="ListParagraph">
    <w:name w:val="List Paragraph"/>
    <w:basedOn w:val="Normal"/>
    <w:uiPriority w:val="34"/>
    <w:qFormat/>
    <w:rsid w:val="00236E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6ED6"/>
  </w:style>
  <w:style w:type="paragraph" w:customStyle="1" w:styleId="Default">
    <w:name w:val="Default"/>
    <w:rsid w:val="003426DC"/>
    <w:pPr>
      <w:autoSpaceDE w:val="0"/>
      <w:autoSpaceDN w:val="0"/>
      <w:adjustRightInd w:val="0"/>
    </w:pPr>
    <w:rPr>
      <w:rFonts w:ascii="Open Sans" w:hAnsi="Open Sans" w:cs="Open Sans"/>
      <w:color w:val="000000"/>
    </w:rPr>
  </w:style>
  <w:style w:type="paragraph" w:styleId="NormalWeb">
    <w:name w:val="Normal (Web)"/>
    <w:basedOn w:val="Normal"/>
    <w:uiPriority w:val="99"/>
    <w:unhideWhenUsed/>
    <w:rsid w:val="00C93CA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49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8467">
      <w:bodyDiv w:val="1"/>
      <w:marLeft w:val="0"/>
      <w:marRight w:val="0"/>
      <w:marTop w:val="0"/>
      <w:marBottom w:val="0"/>
      <w:divBdr>
        <w:top w:val="none" w:sz="0" w:space="0" w:color="auto"/>
        <w:left w:val="none" w:sz="0" w:space="0" w:color="auto"/>
        <w:bottom w:val="none" w:sz="0" w:space="0" w:color="auto"/>
        <w:right w:val="none" w:sz="0" w:space="0" w:color="auto"/>
      </w:divBdr>
    </w:div>
    <w:div w:id="315378081">
      <w:bodyDiv w:val="1"/>
      <w:marLeft w:val="0"/>
      <w:marRight w:val="0"/>
      <w:marTop w:val="0"/>
      <w:marBottom w:val="0"/>
      <w:divBdr>
        <w:top w:val="none" w:sz="0" w:space="0" w:color="auto"/>
        <w:left w:val="none" w:sz="0" w:space="0" w:color="auto"/>
        <w:bottom w:val="none" w:sz="0" w:space="0" w:color="auto"/>
        <w:right w:val="none" w:sz="0" w:space="0" w:color="auto"/>
      </w:divBdr>
    </w:div>
    <w:div w:id="484854466">
      <w:bodyDiv w:val="1"/>
      <w:marLeft w:val="0"/>
      <w:marRight w:val="0"/>
      <w:marTop w:val="0"/>
      <w:marBottom w:val="0"/>
      <w:divBdr>
        <w:top w:val="none" w:sz="0" w:space="0" w:color="auto"/>
        <w:left w:val="none" w:sz="0" w:space="0" w:color="auto"/>
        <w:bottom w:val="none" w:sz="0" w:space="0" w:color="auto"/>
        <w:right w:val="none" w:sz="0" w:space="0" w:color="auto"/>
      </w:divBdr>
    </w:div>
    <w:div w:id="716978015">
      <w:bodyDiv w:val="1"/>
      <w:marLeft w:val="0"/>
      <w:marRight w:val="0"/>
      <w:marTop w:val="0"/>
      <w:marBottom w:val="0"/>
      <w:divBdr>
        <w:top w:val="none" w:sz="0" w:space="0" w:color="auto"/>
        <w:left w:val="none" w:sz="0" w:space="0" w:color="auto"/>
        <w:bottom w:val="none" w:sz="0" w:space="0" w:color="auto"/>
        <w:right w:val="none" w:sz="0" w:space="0" w:color="auto"/>
      </w:divBdr>
    </w:div>
    <w:div w:id="1155100107">
      <w:bodyDiv w:val="1"/>
      <w:marLeft w:val="0"/>
      <w:marRight w:val="0"/>
      <w:marTop w:val="0"/>
      <w:marBottom w:val="0"/>
      <w:divBdr>
        <w:top w:val="none" w:sz="0" w:space="0" w:color="auto"/>
        <w:left w:val="none" w:sz="0" w:space="0" w:color="auto"/>
        <w:bottom w:val="none" w:sz="0" w:space="0" w:color="auto"/>
        <w:right w:val="none" w:sz="0" w:space="0" w:color="auto"/>
      </w:divBdr>
    </w:div>
    <w:div w:id="1306816538">
      <w:bodyDiv w:val="1"/>
      <w:marLeft w:val="0"/>
      <w:marRight w:val="0"/>
      <w:marTop w:val="0"/>
      <w:marBottom w:val="0"/>
      <w:divBdr>
        <w:top w:val="none" w:sz="0" w:space="0" w:color="auto"/>
        <w:left w:val="none" w:sz="0" w:space="0" w:color="auto"/>
        <w:bottom w:val="none" w:sz="0" w:space="0" w:color="auto"/>
        <w:right w:val="none" w:sz="0" w:space="0" w:color="auto"/>
      </w:divBdr>
    </w:div>
    <w:div w:id="1491369158">
      <w:bodyDiv w:val="1"/>
      <w:marLeft w:val="0"/>
      <w:marRight w:val="0"/>
      <w:marTop w:val="0"/>
      <w:marBottom w:val="0"/>
      <w:divBdr>
        <w:top w:val="none" w:sz="0" w:space="0" w:color="auto"/>
        <w:left w:val="none" w:sz="0" w:space="0" w:color="auto"/>
        <w:bottom w:val="none" w:sz="0" w:space="0" w:color="auto"/>
        <w:right w:val="none" w:sz="0" w:space="0" w:color="auto"/>
      </w:divBdr>
      <w:divsChild>
        <w:div w:id="55555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40852">
              <w:marLeft w:val="0"/>
              <w:marRight w:val="0"/>
              <w:marTop w:val="0"/>
              <w:marBottom w:val="0"/>
              <w:divBdr>
                <w:top w:val="none" w:sz="0" w:space="0" w:color="auto"/>
                <w:left w:val="none" w:sz="0" w:space="0" w:color="auto"/>
                <w:bottom w:val="none" w:sz="0" w:space="0" w:color="auto"/>
                <w:right w:val="none" w:sz="0" w:space="0" w:color="auto"/>
              </w:divBdr>
              <w:divsChild>
                <w:div w:id="1479881581">
                  <w:marLeft w:val="0"/>
                  <w:marRight w:val="0"/>
                  <w:marTop w:val="0"/>
                  <w:marBottom w:val="0"/>
                  <w:divBdr>
                    <w:top w:val="none" w:sz="0" w:space="0" w:color="auto"/>
                    <w:left w:val="none" w:sz="0" w:space="0" w:color="auto"/>
                    <w:bottom w:val="none" w:sz="0" w:space="0" w:color="auto"/>
                    <w:right w:val="none" w:sz="0" w:space="0" w:color="auto"/>
                  </w:divBdr>
                </w:div>
                <w:div w:id="423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9970">
      <w:bodyDiv w:val="1"/>
      <w:marLeft w:val="0"/>
      <w:marRight w:val="0"/>
      <w:marTop w:val="0"/>
      <w:marBottom w:val="0"/>
      <w:divBdr>
        <w:top w:val="none" w:sz="0" w:space="0" w:color="auto"/>
        <w:left w:val="none" w:sz="0" w:space="0" w:color="auto"/>
        <w:bottom w:val="none" w:sz="0" w:space="0" w:color="auto"/>
        <w:right w:val="none" w:sz="0" w:space="0" w:color="auto"/>
      </w:divBdr>
    </w:div>
    <w:div w:id="1773672663">
      <w:bodyDiv w:val="1"/>
      <w:marLeft w:val="0"/>
      <w:marRight w:val="0"/>
      <w:marTop w:val="0"/>
      <w:marBottom w:val="0"/>
      <w:divBdr>
        <w:top w:val="none" w:sz="0" w:space="0" w:color="auto"/>
        <w:left w:val="none" w:sz="0" w:space="0" w:color="auto"/>
        <w:bottom w:val="none" w:sz="0" w:space="0" w:color="auto"/>
        <w:right w:val="none" w:sz="0" w:space="0" w:color="auto"/>
      </w:divBdr>
    </w:div>
    <w:div w:id="1910379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apps.unc.edu/improv/" TargetMode="External"/><Relationship Id="rId3" Type="http://schemas.openxmlformats.org/officeDocument/2006/relationships/styles" Target="styles.xml"/><Relationship Id="rId7" Type="http://schemas.openxmlformats.org/officeDocument/2006/relationships/hyperlink" Target="mailto:jbruno@un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20John%20Bru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D408-7957-AB4D-94A3-1638068A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Bruno</dc:creator>
  <cp:keywords/>
  <dc:description/>
  <cp:lastModifiedBy>Bruno, John</cp:lastModifiedBy>
  <cp:revision>21</cp:revision>
  <cp:lastPrinted>2016-01-06T18:38:00Z</cp:lastPrinted>
  <dcterms:created xsi:type="dcterms:W3CDTF">2019-06-15T22:16:00Z</dcterms:created>
  <dcterms:modified xsi:type="dcterms:W3CDTF">2020-08-25T19:22:00Z</dcterms:modified>
</cp:coreProperties>
</file>