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C52D5" w14:textId="682D5300" w:rsidR="0038106B" w:rsidRPr="00112E6F" w:rsidRDefault="00112E6F" w:rsidP="00490567">
      <w:pPr>
        <w:widowControl w:val="0"/>
        <w:ind w:right="-360"/>
        <w:jc w:val="center"/>
        <w:rPr>
          <w:rFonts w:ascii="Arial" w:hAnsi="Arial" w:cs="Arial"/>
          <w:b/>
          <w:szCs w:val="24"/>
        </w:rPr>
      </w:pPr>
      <w:r>
        <w:rPr>
          <w:rFonts w:ascii="Arial" w:hAnsi="Arial" w:cs="Arial"/>
          <w:b/>
          <w:szCs w:val="24"/>
        </w:rPr>
        <w:t>Spring</w:t>
      </w:r>
      <w:r w:rsidR="0038106B" w:rsidRPr="00112E6F">
        <w:rPr>
          <w:rFonts w:ascii="Arial" w:hAnsi="Arial" w:cs="Arial"/>
          <w:b/>
          <w:szCs w:val="24"/>
        </w:rPr>
        <w:t xml:space="preserve"> 201</w:t>
      </w:r>
      <w:r w:rsidR="00026E80">
        <w:rPr>
          <w:rFonts w:ascii="Arial" w:hAnsi="Arial" w:cs="Arial"/>
          <w:b/>
          <w:szCs w:val="24"/>
        </w:rPr>
        <w:t>9</w:t>
      </w:r>
    </w:p>
    <w:p w14:paraId="3922AEB0" w14:textId="77777777" w:rsidR="00285E3C" w:rsidRPr="00112E6F" w:rsidRDefault="000427EF" w:rsidP="00490567">
      <w:pPr>
        <w:widowControl w:val="0"/>
        <w:ind w:right="-360"/>
        <w:jc w:val="center"/>
        <w:rPr>
          <w:rFonts w:ascii="Arial" w:hAnsi="Arial" w:cs="Arial"/>
          <w:b/>
          <w:szCs w:val="24"/>
        </w:rPr>
      </w:pPr>
      <w:r w:rsidRPr="00112E6F">
        <w:rPr>
          <w:rFonts w:ascii="Arial" w:hAnsi="Arial" w:cs="Arial"/>
          <w:b/>
          <w:szCs w:val="24"/>
        </w:rPr>
        <w:tab/>
        <w:t>BIOL202H</w:t>
      </w:r>
      <w:r w:rsidR="00515E74" w:rsidRPr="00112E6F">
        <w:rPr>
          <w:rFonts w:ascii="Arial" w:hAnsi="Arial" w:cs="Arial"/>
          <w:b/>
          <w:szCs w:val="24"/>
        </w:rPr>
        <w:t xml:space="preserve"> </w:t>
      </w:r>
      <w:r w:rsidR="00A43E60" w:rsidRPr="00112E6F">
        <w:rPr>
          <w:rFonts w:ascii="Arial" w:hAnsi="Arial" w:cs="Arial"/>
          <w:b/>
          <w:szCs w:val="24"/>
        </w:rPr>
        <w:t>Syllabus</w:t>
      </w:r>
      <w:r w:rsidR="00515E74" w:rsidRPr="00112E6F">
        <w:rPr>
          <w:rFonts w:ascii="Arial" w:hAnsi="Arial" w:cs="Arial"/>
          <w:b/>
          <w:szCs w:val="24"/>
        </w:rPr>
        <w:t xml:space="preserve">: </w:t>
      </w:r>
      <w:r w:rsidRPr="00112E6F">
        <w:rPr>
          <w:rFonts w:ascii="Arial" w:hAnsi="Arial" w:cs="Arial"/>
          <w:b/>
          <w:szCs w:val="24"/>
        </w:rPr>
        <w:t>Honors Molecular Biology and Genetics</w:t>
      </w:r>
    </w:p>
    <w:p w14:paraId="029472B4" w14:textId="77777777" w:rsidR="00B3627C" w:rsidRPr="00112E6F" w:rsidRDefault="00B3627C" w:rsidP="005256FD">
      <w:pPr>
        <w:widowControl w:val="0"/>
        <w:ind w:right="-360"/>
        <w:jc w:val="center"/>
        <w:rPr>
          <w:rFonts w:ascii="Arial" w:hAnsi="Arial" w:cs="Arial"/>
          <w:b/>
          <w:szCs w:val="24"/>
        </w:rPr>
      </w:pPr>
    </w:p>
    <w:p w14:paraId="140111ED" w14:textId="77777777" w:rsidR="00065D0A" w:rsidRPr="00112E6F" w:rsidRDefault="00F044C3" w:rsidP="005256FD">
      <w:pPr>
        <w:widowControl w:val="0"/>
        <w:ind w:right="-360"/>
        <w:jc w:val="center"/>
        <w:rPr>
          <w:rFonts w:ascii="Arial" w:hAnsi="Arial" w:cs="Arial"/>
          <w:b/>
          <w:szCs w:val="24"/>
        </w:rPr>
      </w:pPr>
      <w:proofErr w:type="spellStart"/>
      <w:r w:rsidRPr="00112E6F">
        <w:rPr>
          <w:rFonts w:ascii="Arial" w:hAnsi="Arial" w:cs="Arial"/>
          <w:b/>
          <w:szCs w:val="24"/>
        </w:rPr>
        <w:t>TuTh</w:t>
      </w:r>
      <w:proofErr w:type="spellEnd"/>
      <w:r w:rsidR="00515E74" w:rsidRPr="00112E6F">
        <w:rPr>
          <w:rFonts w:ascii="Arial" w:hAnsi="Arial" w:cs="Arial"/>
          <w:b/>
          <w:szCs w:val="24"/>
        </w:rPr>
        <w:t xml:space="preserve"> </w:t>
      </w:r>
      <w:r w:rsidR="00B3627C" w:rsidRPr="00112E6F">
        <w:rPr>
          <w:rFonts w:ascii="Arial" w:hAnsi="Arial" w:cs="Arial"/>
          <w:b/>
          <w:szCs w:val="24"/>
        </w:rPr>
        <w:t>9</w:t>
      </w:r>
      <w:r w:rsidR="00515E74" w:rsidRPr="00112E6F">
        <w:rPr>
          <w:rFonts w:ascii="Arial" w:hAnsi="Arial" w:cs="Arial"/>
          <w:b/>
          <w:szCs w:val="24"/>
        </w:rPr>
        <w:t>:</w:t>
      </w:r>
      <w:r w:rsidR="00B3627C" w:rsidRPr="00112E6F">
        <w:rPr>
          <w:rFonts w:ascii="Arial" w:hAnsi="Arial" w:cs="Arial"/>
          <w:b/>
          <w:szCs w:val="24"/>
        </w:rPr>
        <w:t>30-10</w:t>
      </w:r>
      <w:r w:rsidR="00515E74" w:rsidRPr="00112E6F">
        <w:rPr>
          <w:rFonts w:ascii="Arial" w:hAnsi="Arial" w:cs="Arial"/>
          <w:b/>
          <w:szCs w:val="24"/>
        </w:rPr>
        <w:t>:</w:t>
      </w:r>
      <w:r w:rsidR="00B3627C" w:rsidRPr="00112E6F">
        <w:rPr>
          <w:rFonts w:ascii="Arial" w:hAnsi="Arial" w:cs="Arial"/>
          <w:b/>
          <w:szCs w:val="24"/>
        </w:rPr>
        <w:t>4</w:t>
      </w:r>
      <w:r w:rsidR="00515E74" w:rsidRPr="00112E6F">
        <w:rPr>
          <w:rFonts w:ascii="Arial" w:hAnsi="Arial" w:cs="Arial"/>
          <w:b/>
          <w:szCs w:val="24"/>
        </w:rPr>
        <w:t>5</w:t>
      </w:r>
      <w:r w:rsidR="00065D0A" w:rsidRPr="00112E6F">
        <w:rPr>
          <w:rFonts w:ascii="Arial" w:hAnsi="Arial" w:cs="Arial"/>
          <w:b/>
          <w:szCs w:val="24"/>
        </w:rPr>
        <w:t xml:space="preserve"> </w:t>
      </w:r>
      <w:r w:rsidRPr="00112E6F">
        <w:rPr>
          <w:rFonts w:ascii="Arial" w:hAnsi="Arial" w:cs="Arial"/>
          <w:b/>
          <w:szCs w:val="24"/>
        </w:rPr>
        <w:t>GSB 1</w:t>
      </w:r>
      <w:r w:rsidR="009C5BD6" w:rsidRPr="00112E6F">
        <w:rPr>
          <w:rFonts w:ascii="Arial" w:hAnsi="Arial" w:cs="Arial"/>
          <w:b/>
          <w:szCs w:val="24"/>
        </w:rPr>
        <w:t>3</w:t>
      </w:r>
      <w:r w:rsidRPr="00112E6F">
        <w:rPr>
          <w:rFonts w:ascii="Arial" w:hAnsi="Arial" w:cs="Arial"/>
          <w:b/>
          <w:szCs w:val="24"/>
        </w:rPr>
        <w:t>78</w:t>
      </w:r>
    </w:p>
    <w:p w14:paraId="08195CDD" w14:textId="77777777" w:rsidR="00D33EDF" w:rsidRPr="00112E6F" w:rsidRDefault="00D33EDF" w:rsidP="005256FD">
      <w:pPr>
        <w:widowControl w:val="0"/>
        <w:ind w:right="-360"/>
        <w:jc w:val="center"/>
        <w:rPr>
          <w:rFonts w:ascii="Arial" w:hAnsi="Arial" w:cs="Arial"/>
          <w:szCs w:val="24"/>
        </w:rPr>
      </w:pPr>
    </w:p>
    <w:p w14:paraId="500C3166" w14:textId="77777777" w:rsidR="000427EF" w:rsidRPr="00112E6F" w:rsidRDefault="00BD35B3" w:rsidP="00BD35B3">
      <w:pPr>
        <w:widowControl w:val="0"/>
        <w:tabs>
          <w:tab w:val="left" w:pos="1800"/>
        </w:tabs>
        <w:ind w:right="-360"/>
        <w:rPr>
          <w:rFonts w:ascii="Arial" w:hAnsi="Arial" w:cs="Arial"/>
          <w:b/>
          <w:szCs w:val="24"/>
        </w:rPr>
      </w:pPr>
      <w:r w:rsidRPr="00112E6F">
        <w:rPr>
          <w:rFonts w:ascii="Arial" w:hAnsi="Arial" w:cs="Arial"/>
          <w:b/>
          <w:szCs w:val="24"/>
        </w:rPr>
        <w:t xml:space="preserve">             </w:t>
      </w:r>
      <w:r w:rsidR="001C431E" w:rsidRPr="00112E6F">
        <w:rPr>
          <w:rFonts w:ascii="Arial" w:hAnsi="Arial" w:cs="Arial"/>
          <w:b/>
          <w:szCs w:val="24"/>
        </w:rPr>
        <w:t>Prof</w:t>
      </w:r>
      <w:r w:rsidR="000427EF" w:rsidRPr="00112E6F">
        <w:rPr>
          <w:rFonts w:ascii="Arial" w:hAnsi="Arial" w:cs="Arial"/>
          <w:b/>
          <w:szCs w:val="24"/>
        </w:rPr>
        <w:t>s</w:t>
      </w:r>
      <w:r w:rsidRPr="00112E6F">
        <w:rPr>
          <w:rFonts w:ascii="Arial" w:hAnsi="Arial" w:cs="Arial"/>
          <w:b/>
          <w:szCs w:val="24"/>
        </w:rPr>
        <w:t>.</w:t>
      </w:r>
      <w:r w:rsidRPr="00112E6F">
        <w:rPr>
          <w:rFonts w:ascii="Arial" w:hAnsi="Arial" w:cs="Arial"/>
          <w:b/>
          <w:szCs w:val="24"/>
        </w:rPr>
        <w:tab/>
      </w:r>
      <w:r w:rsidR="000427EF" w:rsidRPr="00112E6F">
        <w:rPr>
          <w:rFonts w:ascii="Arial" w:hAnsi="Arial" w:cs="Arial"/>
          <w:b/>
          <w:szCs w:val="24"/>
        </w:rPr>
        <w:t>Kerry Bloom Fordham Hall room 623 (</w:t>
      </w:r>
      <w:hyperlink r:id="rId7" w:history="1">
        <w:r w:rsidR="000427EF" w:rsidRPr="00112E6F">
          <w:rPr>
            <w:rStyle w:val="Hyperlink"/>
            <w:rFonts w:ascii="Arial" w:hAnsi="Arial" w:cs="Arial"/>
            <w:b/>
            <w:szCs w:val="24"/>
          </w:rPr>
          <w:t>kerry_bloom@unc.edu</w:t>
        </w:r>
      </w:hyperlink>
      <w:r w:rsidR="000427EF" w:rsidRPr="00112E6F">
        <w:rPr>
          <w:rFonts w:ascii="Arial" w:hAnsi="Arial" w:cs="Arial"/>
          <w:b/>
          <w:szCs w:val="24"/>
        </w:rPr>
        <w:t>)</w:t>
      </w:r>
    </w:p>
    <w:p w14:paraId="7ECFE8D9" w14:textId="77777777" w:rsidR="003366C7" w:rsidRPr="00112E6F" w:rsidRDefault="00BD35B3" w:rsidP="00BD35B3">
      <w:pPr>
        <w:widowControl w:val="0"/>
        <w:tabs>
          <w:tab w:val="left" w:pos="1800"/>
        </w:tabs>
        <w:ind w:right="-360"/>
        <w:rPr>
          <w:rFonts w:ascii="Arial" w:hAnsi="Arial" w:cs="Arial"/>
          <w:b/>
          <w:szCs w:val="24"/>
        </w:rPr>
      </w:pPr>
      <w:r w:rsidRPr="00112E6F">
        <w:rPr>
          <w:rFonts w:ascii="Arial" w:hAnsi="Arial" w:cs="Arial"/>
          <w:b/>
          <w:szCs w:val="24"/>
        </w:rPr>
        <w:tab/>
        <w:t xml:space="preserve">&amp; </w:t>
      </w:r>
      <w:r w:rsidR="00E32FE6" w:rsidRPr="00112E6F">
        <w:rPr>
          <w:rFonts w:ascii="Arial" w:hAnsi="Arial" w:cs="Arial"/>
          <w:b/>
          <w:szCs w:val="24"/>
        </w:rPr>
        <w:t xml:space="preserve">Joe Kieber </w:t>
      </w:r>
      <w:r w:rsidR="003366C7" w:rsidRPr="00112E6F">
        <w:rPr>
          <w:rFonts w:ascii="Arial" w:hAnsi="Arial" w:cs="Arial"/>
          <w:b/>
          <w:szCs w:val="24"/>
        </w:rPr>
        <w:t xml:space="preserve">GSB </w:t>
      </w:r>
      <w:r w:rsidR="000427EF" w:rsidRPr="00112E6F">
        <w:rPr>
          <w:rFonts w:ascii="Arial" w:hAnsi="Arial" w:cs="Arial"/>
          <w:b/>
          <w:szCs w:val="24"/>
        </w:rPr>
        <w:t xml:space="preserve">room </w:t>
      </w:r>
      <w:r w:rsidR="003366C7" w:rsidRPr="00112E6F">
        <w:rPr>
          <w:rFonts w:ascii="Arial" w:hAnsi="Arial" w:cs="Arial"/>
          <w:b/>
          <w:szCs w:val="24"/>
        </w:rPr>
        <w:t>4163 (</w:t>
      </w:r>
      <w:hyperlink r:id="rId8" w:history="1">
        <w:r w:rsidR="000427EF" w:rsidRPr="00112E6F">
          <w:rPr>
            <w:rStyle w:val="Hyperlink"/>
            <w:rFonts w:ascii="Arial" w:hAnsi="Arial" w:cs="Arial"/>
            <w:b/>
            <w:szCs w:val="24"/>
          </w:rPr>
          <w:t>jkieber@unc.edu</w:t>
        </w:r>
      </w:hyperlink>
      <w:r w:rsidR="003366C7" w:rsidRPr="00112E6F">
        <w:rPr>
          <w:rFonts w:ascii="Arial" w:hAnsi="Arial" w:cs="Arial"/>
          <w:b/>
          <w:szCs w:val="24"/>
        </w:rPr>
        <w:t>)</w:t>
      </w:r>
    </w:p>
    <w:p w14:paraId="0924C206" w14:textId="77777777" w:rsidR="009C5BD6" w:rsidRPr="00112E6F" w:rsidRDefault="009C5BD6" w:rsidP="00285E3C">
      <w:pPr>
        <w:widowControl w:val="0"/>
        <w:ind w:right="-360"/>
        <w:rPr>
          <w:rFonts w:ascii="Arial" w:hAnsi="Arial" w:cs="Arial"/>
          <w:b/>
          <w:szCs w:val="24"/>
        </w:rPr>
      </w:pPr>
    </w:p>
    <w:p w14:paraId="623416F3" w14:textId="77777777" w:rsidR="008315FA" w:rsidRPr="00112E6F" w:rsidRDefault="008315FA" w:rsidP="008315FA">
      <w:pPr>
        <w:pStyle w:val="PlainText"/>
        <w:rPr>
          <w:rFonts w:ascii="Arial" w:hAnsi="Arial" w:cs="Arial"/>
          <w:b/>
          <w:color w:val="0000FF"/>
          <w:sz w:val="24"/>
          <w:u w:val="single"/>
        </w:rPr>
      </w:pPr>
      <w:r w:rsidRPr="00112E6F">
        <w:rPr>
          <w:rFonts w:ascii="Arial" w:hAnsi="Arial" w:cs="Arial"/>
          <w:b/>
          <w:color w:val="0000FF"/>
          <w:sz w:val="24"/>
          <w:u w:val="single"/>
        </w:rPr>
        <w:t xml:space="preserve">Your instructors </w:t>
      </w:r>
    </w:p>
    <w:p w14:paraId="03616004" w14:textId="77777777" w:rsidR="008315FA" w:rsidRPr="00112E6F" w:rsidRDefault="008315FA" w:rsidP="008315FA">
      <w:pPr>
        <w:pStyle w:val="PlainText"/>
        <w:spacing w:line="276" w:lineRule="auto"/>
        <w:rPr>
          <w:rFonts w:ascii="Arial" w:hAnsi="Arial" w:cs="Arial"/>
          <w:b/>
          <w:sz w:val="22"/>
        </w:rPr>
      </w:pPr>
    </w:p>
    <w:p w14:paraId="49AD36F8" w14:textId="77777777" w:rsidR="008315FA" w:rsidRPr="00112E6F" w:rsidRDefault="008315FA" w:rsidP="008315FA">
      <w:pPr>
        <w:spacing w:line="276" w:lineRule="auto"/>
        <w:ind w:right="-288"/>
        <w:jc w:val="both"/>
        <w:rPr>
          <w:rFonts w:ascii="Arial" w:hAnsi="Arial" w:cs="Arial"/>
          <w:sz w:val="22"/>
        </w:rPr>
      </w:pPr>
      <w:r w:rsidRPr="00112E6F">
        <w:rPr>
          <w:rFonts w:ascii="Arial" w:hAnsi="Arial" w:cs="Arial"/>
          <w:b/>
          <w:sz w:val="22"/>
        </w:rPr>
        <w:t>Prof. Kerry Bloom</w:t>
      </w:r>
      <w:r w:rsidRPr="00112E6F">
        <w:rPr>
          <w:rFonts w:ascii="Arial" w:hAnsi="Arial" w:cs="Arial"/>
          <w:b/>
          <w:sz w:val="22"/>
        </w:rPr>
        <w:tab/>
      </w:r>
      <w:r w:rsidRPr="00112E6F">
        <w:rPr>
          <w:rFonts w:ascii="Arial" w:hAnsi="Arial" w:cs="Arial"/>
          <w:sz w:val="22"/>
        </w:rPr>
        <w:t>Fordham Hall 623</w:t>
      </w:r>
      <w:r w:rsidRPr="00112E6F">
        <w:rPr>
          <w:rFonts w:ascii="Arial" w:hAnsi="Arial" w:cs="Arial"/>
          <w:sz w:val="22"/>
        </w:rPr>
        <w:tab/>
      </w:r>
      <w:r w:rsidRPr="00112E6F">
        <w:rPr>
          <w:rFonts w:ascii="Arial" w:hAnsi="Arial" w:cs="Arial"/>
          <w:sz w:val="22"/>
        </w:rPr>
        <w:tab/>
      </w:r>
      <w:r w:rsidRPr="00112E6F">
        <w:rPr>
          <w:rFonts w:ascii="Arial" w:hAnsi="Arial" w:cs="Arial"/>
          <w:sz w:val="22"/>
        </w:rPr>
        <w:tab/>
      </w:r>
      <w:r w:rsidRPr="00112E6F">
        <w:rPr>
          <w:rFonts w:ascii="Arial" w:hAnsi="Arial" w:cs="Arial"/>
          <w:sz w:val="22"/>
        </w:rPr>
        <w:tab/>
      </w:r>
    </w:p>
    <w:p w14:paraId="1522A6CE" w14:textId="77777777" w:rsidR="008315FA" w:rsidRPr="00112E6F" w:rsidRDefault="008315FA" w:rsidP="008315FA">
      <w:pPr>
        <w:spacing w:line="276" w:lineRule="auto"/>
        <w:ind w:left="1440" w:right="-288" w:firstLine="720"/>
        <w:jc w:val="both"/>
        <w:rPr>
          <w:rFonts w:ascii="Arial" w:hAnsi="Arial" w:cs="Arial"/>
          <w:sz w:val="22"/>
        </w:rPr>
      </w:pPr>
      <w:r w:rsidRPr="00112E6F">
        <w:rPr>
          <w:rFonts w:ascii="Arial" w:hAnsi="Arial" w:cs="Arial"/>
          <w:sz w:val="22"/>
        </w:rPr>
        <w:t>Office hours:</w:t>
      </w:r>
      <w:r w:rsidRPr="00112E6F">
        <w:rPr>
          <w:rFonts w:ascii="Arial" w:hAnsi="Arial" w:cs="Arial"/>
          <w:sz w:val="22"/>
        </w:rPr>
        <w:tab/>
        <w:t>Tues. Thurs 1 to 2, or by appointment</w:t>
      </w:r>
    </w:p>
    <w:p w14:paraId="6D65F716" w14:textId="77777777" w:rsidR="008315FA" w:rsidRPr="00112E6F" w:rsidRDefault="008315FA" w:rsidP="008315FA">
      <w:pPr>
        <w:pStyle w:val="BodyText"/>
        <w:spacing w:line="276" w:lineRule="auto"/>
        <w:ind w:firstLine="2070"/>
        <w:rPr>
          <w:rFonts w:ascii="Arial" w:hAnsi="Arial" w:cs="Arial"/>
        </w:rPr>
      </w:pPr>
      <w:r w:rsidRPr="00112E6F">
        <w:rPr>
          <w:rFonts w:ascii="Arial" w:hAnsi="Arial" w:cs="Arial"/>
        </w:rPr>
        <w:t xml:space="preserve">  Web page: </w:t>
      </w:r>
      <w:hyperlink r:id="rId9" w:history="1">
        <w:r w:rsidRPr="00112E6F">
          <w:rPr>
            <w:rStyle w:val="Hyperlink"/>
            <w:rFonts w:ascii="Arial" w:hAnsi="Arial" w:cs="Arial"/>
          </w:rPr>
          <w:t>http://www.bio.unc.edu/Faculty/Bloom/</w:t>
        </w:r>
      </w:hyperlink>
    </w:p>
    <w:p w14:paraId="7BC5076A" w14:textId="77777777" w:rsidR="008315FA" w:rsidRPr="00112E6F" w:rsidRDefault="008315FA" w:rsidP="008315FA">
      <w:pPr>
        <w:pStyle w:val="PlainText"/>
        <w:spacing w:line="276" w:lineRule="auto"/>
        <w:rPr>
          <w:rFonts w:ascii="Arial" w:hAnsi="Arial" w:cs="Arial"/>
          <w:sz w:val="22"/>
        </w:rPr>
      </w:pPr>
      <w:r w:rsidRPr="00112E6F">
        <w:rPr>
          <w:rFonts w:ascii="Arial" w:hAnsi="Arial" w:cs="Arial"/>
          <w:sz w:val="22"/>
        </w:rPr>
        <w:t xml:space="preserve">                                    </w:t>
      </w:r>
      <w:r w:rsidR="009678DA" w:rsidRPr="00112E6F">
        <w:rPr>
          <w:rFonts w:ascii="Arial" w:hAnsi="Arial" w:cs="Arial"/>
          <w:sz w:val="22"/>
        </w:rPr>
        <w:t>e</w:t>
      </w:r>
      <w:r w:rsidR="008C7457">
        <w:rPr>
          <w:rFonts w:ascii="Arial" w:hAnsi="Arial" w:cs="Arial"/>
          <w:sz w:val="22"/>
        </w:rPr>
        <w:t>mail</w:t>
      </w:r>
      <w:r w:rsidRPr="00112E6F">
        <w:rPr>
          <w:rFonts w:ascii="Arial" w:hAnsi="Arial" w:cs="Arial"/>
          <w:sz w:val="22"/>
        </w:rPr>
        <w:t xml:space="preserve">: </w:t>
      </w:r>
      <w:hyperlink r:id="rId10" w:history="1">
        <w:r w:rsidRPr="00112E6F">
          <w:rPr>
            <w:rStyle w:val="Hyperlink"/>
            <w:rFonts w:ascii="Arial" w:hAnsi="Arial" w:cs="Arial"/>
          </w:rPr>
          <w:t>kerry_bloom@unc.edu</w:t>
        </w:r>
      </w:hyperlink>
    </w:p>
    <w:p w14:paraId="50BA7A99" w14:textId="77777777" w:rsidR="008315FA" w:rsidRPr="00112E6F" w:rsidRDefault="008315FA" w:rsidP="008315FA">
      <w:pPr>
        <w:pStyle w:val="PlainText"/>
        <w:spacing w:line="276" w:lineRule="auto"/>
        <w:rPr>
          <w:rFonts w:ascii="Arial" w:hAnsi="Arial" w:cs="Arial"/>
          <w:b/>
          <w:sz w:val="22"/>
        </w:rPr>
      </w:pPr>
    </w:p>
    <w:p w14:paraId="1CFE1A9F" w14:textId="77777777" w:rsidR="008315FA" w:rsidRPr="00112E6F" w:rsidRDefault="008315FA" w:rsidP="008315FA">
      <w:pPr>
        <w:pStyle w:val="PlainText"/>
        <w:spacing w:line="276" w:lineRule="auto"/>
        <w:ind w:left="2160" w:hanging="2160"/>
        <w:rPr>
          <w:rFonts w:ascii="Arial" w:hAnsi="Arial" w:cs="Arial"/>
          <w:sz w:val="22"/>
          <w:szCs w:val="24"/>
        </w:rPr>
      </w:pPr>
      <w:r w:rsidRPr="00112E6F">
        <w:rPr>
          <w:rFonts w:ascii="Arial" w:hAnsi="Arial" w:cs="Arial"/>
          <w:b/>
          <w:sz w:val="22"/>
        </w:rPr>
        <w:t>Dr. Joe Kieber</w:t>
      </w:r>
      <w:r w:rsidRPr="00112E6F">
        <w:rPr>
          <w:rFonts w:ascii="Arial" w:hAnsi="Arial" w:cs="Arial"/>
          <w:b/>
          <w:sz w:val="22"/>
        </w:rPr>
        <w:tab/>
      </w:r>
      <w:r w:rsidRPr="00112E6F">
        <w:rPr>
          <w:rFonts w:ascii="Arial" w:hAnsi="Arial" w:cs="Arial"/>
          <w:sz w:val="22"/>
        </w:rPr>
        <w:t>GSB 4163</w:t>
      </w:r>
      <w:r w:rsidRPr="00112E6F">
        <w:rPr>
          <w:rFonts w:ascii="Arial" w:hAnsi="Arial" w:cs="Arial"/>
          <w:sz w:val="22"/>
          <w:szCs w:val="24"/>
        </w:rPr>
        <w:t xml:space="preserve"> </w:t>
      </w:r>
      <w:r w:rsidRPr="00112E6F">
        <w:rPr>
          <w:rFonts w:ascii="Arial" w:hAnsi="Arial" w:cs="Arial"/>
          <w:sz w:val="22"/>
          <w:szCs w:val="24"/>
        </w:rPr>
        <w:br/>
      </w:r>
      <w:r w:rsidR="009678DA" w:rsidRPr="00112E6F">
        <w:rPr>
          <w:rFonts w:ascii="Arial" w:hAnsi="Arial" w:cs="Arial"/>
          <w:sz w:val="22"/>
          <w:szCs w:val="24"/>
        </w:rPr>
        <w:t>Office hours:</w:t>
      </w:r>
      <w:r w:rsidR="00112E6F">
        <w:rPr>
          <w:rFonts w:ascii="Arial" w:hAnsi="Arial" w:cs="Arial"/>
          <w:sz w:val="22"/>
          <w:szCs w:val="24"/>
        </w:rPr>
        <w:t xml:space="preserve"> </w:t>
      </w:r>
      <w:r w:rsidR="009678DA" w:rsidRPr="00112E6F">
        <w:rPr>
          <w:rFonts w:ascii="Arial" w:hAnsi="Arial" w:cs="Arial"/>
          <w:sz w:val="22"/>
          <w:szCs w:val="24"/>
        </w:rPr>
        <w:t>Tues. Thurs 11:00 to 12:00, or by appointment</w:t>
      </w:r>
    </w:p>
    <w:p w14:paraId="5B5013D6" w14:textId="77777777" w:rsidR="009678DA" w:rsidRPr="00112E6F" w:rsidRDefault="009678DA" w:rsidP="009678DA">
      <w:pPr>
        <w:pStyle w:val="PlainText"/>
        <w:tabs>
          <w:tab w:val="left" w:pos="2160"/>
        </w:tabs>
        <w:spacing w:line="276" w:lineRule="auto"/>
        <w:rPr>
          <w:rFonts w:ascii="Arial" w:hAnsi="Arial" w:cs="Arial"/>
          <w:sz w:val="22"/>
        </w:rPr>
      </w:pPr>
      <w:r w:rsidRPr="00112E6F">
        <w:rPr>
          <w:rFonts w:ascii="Arial" w:hAnsi="Arial" w:cs="Arial"/>
          <w:sz w:val="22"/>
        </w:rPr>
        <w:tab/>
        <w:t xml:space="preserve">Web page: </w:t>
      </w:r>
      <w:hyperlink r:id="rId11" w:history="1">
        <w:r w:rsidRPr="00112E6F">
          <w:rPr>
            <w:rStyle w:val="Hyperlink"/>
            <w:rFonts w:ascii="Arial" w:hAnsi="Arial" w:cs="Arial"/>
            <w:sz w:val="22"/>
          </w:rPr>
          <w:t>http://kieber.weebly.com/</w:t>
        </w:r>
      </w:hyperlink>
      <w:r w:rsidRPr="00112E6F">
        <w:rPr>
          <w:rFonts w:ascii="Arial" w:hAnsi="Arial" w:cs="Arial"/>
          <w:sz w:val="22"/>
        </w:rPr>
        <w:t xml:space="preserve"> </w:t>
      </w:r>
      <w:r w:rsidR="008315FA" w:rsidRPr="00112E6F">
        <w:rPr>
          <w:rFonts w:ascii="Arial" w:hAnsi="Arial" w:cs="Arial"/>
          <w:sz w:val="22"/>
        </w:rPr>
        <w:t xml:space="preserve">                               </w:t>
      </w:r>
    </w:p>
    <w:p w14:paraId="2A15DCEC" w14:textId="77777777" w:rsidR="008315FA" w:rsidRPr="00112E6F" w:rsidRDefault="009678DA" w:rsidP="009678DA">
      <w:pPr>
        <w:pStyle w:val="PlainText"/>
        <w:spacing w:line="276" w:lineRule="auto"/>
        <w:ind w:firstLine="2160"/>
        <w:rPr>
          <w:rFonts w:ascii="Arial" w:hAnsi="Arial" w:cs="Arial"/>
          <w:sz w:val="22"/>
        </w:rPr>
      </w:pPr>
      <w:r w:rsidRPr="00112E6F">
        <w:rPr>
          <w:rFonts w:ascii="Arial" w:hAnsi="Arial" w:cs="Arial"/>
          <w:sz w:val="22"/>
        </w:rPr>
        <w:t>e</w:t>
      </w:r>
      <w:r w:rsidR="008315FA" w:rsidRPr="00112E6F">
        <w:rPr>
          <w:rFonts w:ascii="Arial" w:hAnsi="Arial" w:cs="Arial"/>
          <w:sz w:val="22"/>
        </w:rPr>
        <w:t xml:space="preserve">mail: </w:t>
      </w:r>
      <w:hyperlink r:id="rId12" w:history="1">
        <w:r w:rsidR="00112E6F" w:rsidRPr="00356260">
          <w:rPr>
            <w:rStyle w:val="Hyperlink"/>
            <w:rFonts w:ascii="Arial" w:hAnsi="Arial" w:cs="Arial"/>
            <w:sz w:val="22"/>
          </w:rPr>
          <w:t>jkieber@unc.edu</w:t>
        </w:r>
      </w:hyperlink>
      <w:r w:rsidR="00112E6F">
        <w:rPr>
          <w:rFonts w:ascii="Arial" w:hAnsi="Arial" w:cs="Arial"/>
          <w:sz w:val="22"/>
        </w:rPr>
        <w:t xml:space="preserve"> </w:t>
      </w:r>
    </w:p>
    <w:p w14:paraId="23C91DF5" w14:textId="77777777" w:rsidR="008315FA" w:rsidRPr="00112E6F" w:rsidRDefault="008315FA" w:rsidP="008315FA">
      <w:pPr>
        <w:ind w:right="-288"/>
        <w:jc w:val="both"/>
        <w:rPr>
          <w:rFonts w:ascii="Arial" w:hAnsi="Arial" w:cs="Arial"/>
          <w:sz w:val="22"/>
        </w:rPr>
      </w:pPr>
    </w:p>
    <w:p w14:paraId="758EF9C5" w14:textId="77777777" w:rsidR="008315FA" w:rsidRPr="00112E6F" w:rsidRDefault="008315FA" w:rsidP="008315FA">
      <w:pPr>
        <w:pStyle w:val="PlainText"/>
        <w:spacing w:line="276" w:lineRule="auto"/>
        <w:rPr>
          <w:rFonts w:ascii="Arial" w:hAnsi="Arial" w:cs="Arial"/>
          <w:sz w:val="22"/>
        </w:rPr>
      </w:pPr>
    </w:p>
    <w:p w14:paraId="0910FC7F" w14:textId="77777777" w:rsidR="008315FA" w:rsidRPr="00112E6F" w:rsidRDefault="008315FA" w:rsidP="008315FA">
      <w:pPr>
        <w:ind w:right="-288"/>
        <w:jc w:val="both"/>
        <w:rPr>
          <w:rFonts w:ascii="Arial" w:hAnsi="Arial" w:cs="Arial"/>
          <w:szCs w:val="28"/>
        </w:rPr>
      </w:pPr>
      <w:r w:rsidRPr="00112E6F">
        <w:rPr>
          <w:rFonts w:ascii="Arial" w:hAnsi="Arial" w:cs="Arial"/>
          <w:b/>
          <w:color w:val="0000FF"/>
          <w:sz w:val="28"/>
          <w:u w:val="single"/>
        </w:rPr>
        <w:t>Main Goals of the course</w:t>
      </w:r>
    </w:p>
    <w:p w14:paraId="6BB34669" w14:textId="77777777" w:rsidR="008315FA" w:rsidRPr="00112E6F" w:rsidRDefault="008315FA" w:rsidP="008315FA">
      <w:pPr>
        <w:ind w:right="-288"/>
        <w:jc w:val="both"/>
        <w:rPr>
          <w:rFonts w:ascii="Arial" w:hAnsi="Arial" w:cs="Arial"/>
          <w:szCs w:val="28"/>
        </w:rPr>
      </w:pPr>
      <w:r w:rsidRPr="00112E6F">
        <w:rPr>
          <w:rFonts w:ascii="Arial" w:hAnsi="Arial" w:cs="Arial"/>
          <w:szCs w:val="28"/>
        </w:rPr>
        <w:t> </w:t>
      </w:r>
    </w:p>
    <w:p w14:paraId="57A125C6" w14:textId="77777777" w:rsidR="008315FA" w:rsidRPr="00112E6F" w:rsidRDefault="008315FA" w:rsidP="008315FA">
      <w:pPr>
        <w:ind w:right="-288"/>
        <w:rPr>
          <w:rFonts w:ascii="Arial" w:hAnsi="Arial" w:cs="Arial"/>
          <w:szCs w:val="28"/>
        </w:rPr>
      </w:pPr>
      <w:r w:rsidRPr="00112E6F">
        <w:rPr>
          <w:rFonts w:ascii="Arial" w:hAnsi="Arial" w:cs="Arial"/>
          <w:szCs w:val="28"/>
        </w:rPr>
        <w:t xml:space="preserve">1. To provide you with the core principles of genetics and molecular biology. </w:t>
      </w:r>
    </w:p>
    <w:p w14:paraId="5C33120B" w14:textId="77777777" w:rsidR="008315FA" w:rsidRPr="00112E6F" w:rsidRDefault="008315FA" w:rsidP="008315FA">
      <w:pPr>
        <w:ind w:right="-288"/>
        <w:rPr>
          <w:rFonts w:ascii="Arial" w:hAnsi="Arial" w:cs="Arial"/>
          <w:szCs w:val="28"/>
        </w:rPr>
      </w:pPr>
      <w:r w:rsidRPr="00112E6F">
        <w:rPr>
          <w:rFonts w:ascii="Arial" w:hAnsi="Arial" w:cs="Arial"/>
          <w:szCs w:val="28"/>
        </w:rPr>
        <w:t>2. To gain higher level thinking skills that are necessary for scientists.</w:t>
      </w:r>
    </w:p>
    <w:p w14:paraId="2E48062A" w14:textId="77777777" w:rsidR="008315FA" w:rsidRPr="00112E6F" w:rsidRDefault="008315FA" w:rsidP="008315FA">
      <w:pPr>
        <w:ind w:right="-288"/>
        <w:jc w:val="both"/>
        <w:rPr>
          <w:rFonts w:ascii="Arial" w:hAnsi="Arial" w:cs="Arial"/>
          <w:szCs w:val="28"/>
        </w:rPr>
      </w:pPr>
      <w:r w:rsidRPr="00112E6F">
        <w:rPr>
          <w:rFonts w:ascii="Arial" w:hAnsi="Arial" w:cs="Arial"/>
          <w:szCs w:val="28"/>
        </w:rPr>
        <w:t>3. This course should excite you about basic science and its applications.</w:t>
      </w:r>
    </w:p>
    <w:p w14:paraId="1C214EC1" w14:textId="77777777" w:rsidR="008315FA" w:rsidRPr="00112E6F" w:rsidRDefault="008315FA" w:rsidP="008315FA">
      <w:pPr>
        <w:ind w:right="-288"/>
        <w:jc w:val="both"/>
        <w:rPr>
          <w:rFonts w:ascii="Arial" w:hAnsi="Arial" w:cs="Arial"/>
          <w:szCs w:val="28"/>
        </w:rPr>
      </w:pPr>
    </w:p>
    <w:p w14:paraId="44D6FF41" w14:textId="77777777" w:rsidR="008315FA" w:rsidRPr="00112E6F" w:rsidRDefault="008315FA" w:rsidP="008315FA">
      <w:pPr>
        <w:ind w:right="-288"/>
        <w:jc w:val="both"/>
        <w:rPr>
          <w:rFonts w:ascii="Arial" w:hAnsi="Arial" w:cs="Arial"/>
          <w:b/>
          <w:color w:val="0000FF"/>
          <w:sz w:val="28"/>
          <w:u w:val="single"/>
        </w:rPr>
      </w:pPr>
      <w:r w:rsidRPr="00112E6F">
        <w:rPr>
          <w:rFonts w:ascii="Arial" w:hAnsi="Arial" w:cs="Arial"/>
          <w:b/>
          <w:color w:val="0000FF"/>
          <w:sz w:val="28"/>
          <w:u w:val="single"/>
        </w:rPr>
        <w:t>Expectations</w:t>
      </w:r>
    </w:p>
    <w:p w14:paraId="070B42D9" w14:textId="77777777" w:rsidR="008315FA" w:rsidRPr="00112E6F" w:rsidRDefault="008315FA" w:rsidP="008315FA">
      <w:pPr>
        <w:ind w:right="-288"/>
        <w:jc w:val="both"/>
        <w:rPr>
          <w:rFonts w:ascii="Arial" w:hAnsi="Arial" w:cs="Arial"/>
          <w:b/>
          <w:bCs/>
          <w:color w:val="FF0000"/>
          <w:szCs w:val="28"/>
        </w:rPr>
      </w:pPr>
      <w:r w:rsidRPr="00112E6F">
        <w:rPr>
          <w:rFonts w:ascii="Arial" w:hAnsi="Arial" w:cs="Arial"/>
          <w:szCs w:val="28"/>
        </w:rPr>
        <w:t xml:space="preserve">The course is composed of two class meeting. </w:t>
      </w:r>
      <w:r w:rsidRPr="00112E6F">
        <w:rPr>
          <w:rFonts w:ascii="Arial" w:hAnsi="Arial" w:cs="Arial"/>
          <w:b/>
          <w:bCs/>
          <w:szCs w:val="28"/>
        </w:rPr>
        <w:t xml:space="preserve">This is NOT a class for passive learners. You are expected to be actively engaged in this course through class discussions, class activities and pre- as well as post-lecture assignments and readings. </w:t>
      </w:r>
    </w:p>
    <w:p w14:paraId="56103754" w14:textId="77777777" w:rsidR="008315FA" w:rsidRPr="00112E6F" w:rsidRDefault="008315FA" w:rsidP="008315FA">
      <w:pPr>
        <w:ind w:right="-288"/>
        <w:jc w:val="both"/>
        <w:rPr>
          <w:rFonts w:ascii="Arial" w:hAnsi="Arial" w:cs="Arial"/>
          <w:szCs w:val="28"/>
        </w:rPr>
      </w:pPr>
      <w:r w:rsidRPr="00112E6F">
        <w:rPr>
          <w:rFonts w:ascii="Arial" w:hAnsi="Arial" w:cs="Arial"/>
          <w:szCs w:val="28"/>
        </w:rPr>
        <w:t xml:space="preserve">It is expected that you will spend several hours reading/working problems associated with each class. If you stay on top of your reading and homework, there will be no need to cram for an exam. Practice, practice, practice. Do problems that are assigned and then do others that are not assigned! Use the internet or other textbooks in the library to find more problems if you run out from your textbook. </w:t>
      </w:r>
    </w:p>
    <w:p w14:paraId="472769B5" w14:textId="77777777" w:rsidR="008315FA" w:rsidRPr="00112E6F" w:rsidRDefault="008315FA" w:rsidP="008315FA">
      <w:pPr>
        <w:ind w:left="270" w:right="-288"/>
        <w:jc w:val="both"/>
        <w:rPr>
          <w:rFonts w:ascii="Arial" w:hAnsi="Arial" w:cs="Arial"/>
          <w:szCs w:val="28"/>
        </w:rPr>
      </w:pPr>
    </w:p>
    <w:p w14:paraId="4E0F1693" w14:textId="77777777" w:rsidR="008315FA" w:rsidRPr="00112E6F" w:rsidRDefault="008315FA" w:rsidP="008315FA">
      <w:pPr>
        <w:ind w:right="-288"/>
        <w:jc w:val="both"/>
        <w:rPr>
          <w:rFonts w:ascii="Arial" w:hAnsi="Arial" w:cs="Arial"/>
          <w:b/>
          <w:color w:val="0000FF"/>
          <w:sz w:val="28"/>
          <w:u w:val="single"/>
        </w:rPr>
      </w:pPr>
      <w:r w:rsidRPr="00112E6F">
        <w:rPr>
          <w:rFonts w:ascii="Arial" w:hAnsi="Arial" w:cs="Arial"/>
          <w:b/>
          <w:color w:val="0000FF"/>
          <w:sz w:val="28"/>
          <w:u w:val="single"/>
        </w:rPr>
        <w:t>Textbook</w:t>
      </w:r>
      <w:r w:rsidR="00DC3ADC" w:rsidRPr="00112E6F">
        <w:rPr>
          <w:rFonts w:ascii="Arial" w:hAnsi="Arial" w:cs="Arial"/>
          <w:b/>
          <w:color w:val="0000FF"/>
          <w:sz w:val="28"/>
          <w:u w:val="single"/>
        </w:rPr>
        <w:t xml:space="preserve"> and Additional Readings</w:t>
      </w:r>
    </w:p>
    <w:p w14:paraId="33E1ECBB" w14:textId="77777777" w:rsidR="008315FA" w:rsidRPr="00112E6F" w:rsidRDefault="008315FA" w:rsidP="008315FA">
      <w:pPr>
        <w:ind w:right="-288"/>
        <w:jc w:val="both"/>
        <w:rPr>
          <w:rFonts w:ascii="Arial" w:hAnsi="Arial" w:cs="Arial"/>
          <w:bCs/>
          <w:szCs w:val="22"/>
        </w:rPr>
      </w:pPr>
      <w:r w:rsidRPr="00112E6F">
        <w:rPr>
          <w:rFonts w:ascii="Arial" w:hAnsi="Arial" w:cs="Arial"/>
          <w:b/>
          <w:szCs w:val="22"/>
        </w:rPr>
        <w:t>Griffiths et al., 11</w:t>
      </w:r>
      <w:r w:rsidRPr="00112E6F">
        <w:rPr>
          <w:rFonts w:ascii="Arial" w:hAnsi="Arial" w:cs="Arial"/>
          <w:b/>
          <w:szCs w:val="22"/>
          <w:vertAlign w:val="superscript"/>
        </w:rPr>
        <w:t>th</w:t>
      </w:r>
      <w:r w:rsidRPr="00112E6F">
        <w:rPr>
          <w:rFonts w:ascii="Arial" w:hAnsi="Arial" w:cs="Arial"/>
          <w:b/>
          <w:szCs w:val="22"/>
        </w:rPr>
        <w:t xml:space="preserve"> edition Introduction to Genetic Analysis ISBN-13: 978-1-4641-0948-5</w:t>
      </w:r>
    </w:p>
    <w:p w14:paraId="7D4387EA" w14:textId="77777777" w:rsidR="008315FA" w:rsidRPr="00112E6F" w:rsidRDefault="008315FA" w:rsidP="008315FA">
      <w:pPr>
        <w:ind w:right="-288"/>
        <w:jc w:val="both"/>
        <w:rPr>
          <w:rFonts w:ascii="Arial" w:hAnsi="Arial" w:cs="Arial"/>
          <w:bCs/>
          <w:szCs w:val="22"/>
        </w:rPr>
      </w:pPr>
    </w:p>
    <w:p w14:paraId="22C20EE0" w14:textId="77777777" w:rsidR="008315FA" w:rsidRPr="00112E6F" w:rsidRDefault="008315FA" w:rsidP="009678DA">
      <w:pPr>
        <w:ind w:right="-288"/>
        <w:rPr>
          <w:rFonts w:ascii="Arial" w:hAnsi="Arial" w:cs="Arial"/>
          <w:szCs w:val="22"/>
        </w:rPr>
      </w:pPr>
      <w:r w:rsidRPr="00112E6F">
        <w:rPr>
          <w:rFonts w:ascii="Arial" w:hAnsi="Arial" w:cs="Arial"/>
          <w:bCs/>
          <w:szCs w:val="22"/>
        </w:rPr>
        <w:t xml:space="preserve">The textbook is available in the bookstore. This text comes with a web-based software package called </w:t>
      </w:r>
      <w:proofErr w:type="spellStart"/>
      <w:r w:rsidRPr="00112E6F">
        <w:rPr>
          <w:rFonts w:ascii="Arial" w:hAnsi="Arial" w:cs="Arial"/>
          <w:b/>
          <w:szCs w:val="22"/>
        </w:rPr>
        <w:t>LaunchPad</w:t>
      </w:r>
      <w:proofErr w:type="spellEnd"/>
      <w:r w:rsidR="00750047">
        <w:rPr>
          <w:rFonts w:ascii="Arial" w:hAnsi="Arial" w:cs="Arial"/>
          <w:b/>
          <w:szCs w:val="22"/>
        </w:rPr>
        <w:t xml:space="preserve"> (</w:t>
      </w:r>
      <w:r w:rsidR="000D6F46" w:rsidRPr="000D6F46">
        <w:t>http://www.macmillanhighered.com/launchpad/iga11e/7362208</w:t>
      </w:r>
      <w:r w:rsidR="009678DA" w:rsidRPr="00112E6F">
        <w:rPr>
          <w:rStyle w:val="Hyperlink"/>
          <w:rFonts w:ascii="Arial" w:hAnsi="Arial" w:cs="Arial"/>
          <w:bCs/>
          <w:szCs w:val="22"/>
        </w:rPr>
        <w:t xml:space="preserve">) </w:t>
      </w:r>
      <w:r w:rsidRPr="00112E6F">
        <w:rPr>
          <w:rFonts w:ascii="Arial" w:hAnsi="Arial" w:cs="Arial"/>
          <w:bCs/>
          <w:szCs w:val="22"/>
        </w:rPr>
        <w:t xml:space="preserve">that </w:t>
      </w:r>
      <w:r w:rsidR="009678DA" w:rsidRPr="00112E6F">
        <w:rPr>
          <w:rFonts w:ascii="Arial" w:hAnsi="Arial" w:cs="Arial"/>
          <w:bCs/>
          <w:szCs w:val="22"/>
        </w:rPr>
        <w:t>complement</w:t>
      </w:r>
      <w:r w:rsidR="00DC3ADC" w:rsidRPr="00112E6F">
        <w:rPr>
          <w:rFonts w:ascii="Arial" w:hAnsi="Arial" w:cs="Arial"/>
          <w:bCs/>
          <w:szCs w:val="22"/>
        </w:rPr>
        <w:t>s</w:t>
      </w:r>
      <w:r w:rsidR="009678DA" w:rsidRPr="00112E6F">
        <w:rPr>
          <w:rFonts w:ascii="Arial" w:hAnsi="Arial" w:cs="Arial"/>
          <w:bCs/>
          <w:szCs w:val="22"/>
        </w:rPr>
        <w:t xml:space="preserve"> the textbook</w:t>
      </w:r>
      <w:r w:rsidRPr="00112E6F">
        <w:rPr>
          <w:rFonts w:ascii="Arial" w:hAnsi="Arial" w:cs="Arial"/>
          <w:szCs w:val="22"/>
        </w:rPr>
        <w:t xml:space="preserve">. </w:t>
      </w:r>
      <w:r w:rsidR="009678DA" w:rsidRPr="00112E6F">
        <w:rPr>
          <w:rFonts w:ascii="Arial" w:hAnsi="Arial" w:cs="Arial"/>
          <w:szCs w:val="22"/>
        </w:rPr>
        <w:t>Reading</w:t>
      </w:r>
      <w:r w:rsidR="00C07E78" w:rsidRPr="00112E6F">
        <w:rPr>
          <w:rFonts w:ascii="Arial" w:hAnsi="Arial" w:cs="Arial"/>
          <w:szCs w:val="22"/>
        </w:rPr>
        <w:t>s</w:t>
      </w:r>
      <w:r w:rsidR="009678DA" w:rsidRPr="00112E6F">
        <w:rPr>
          <w:rFonts w:ascii="Arial" w:hAnsi="Arial" w:cs="Arial"/>
          <w:szCs w:val="22"/>
        </w:rPr>
        <w:t xml:space="preserve"> and quizzes will be assigned weekly </w:t>
      </w:r>
      <w:r w:rsidR="00C07E78" w:rsidRPr="00112E6F">
        <w:rPr>
          <w:rFonts w:ascii="Arial" w:hAnsi="Arial" w:cs="Arial"/>
          <w:szCs w:val="22"/>
        </w:rPr>
        <w:t>using</w:t>
      </w:r>
      <w:r w:rsidR="009678DA" w:rsidRPr="00112E6F">
        <w:rPr>
          <w:rFonts w:ascii="Arial" w:hAnsi="Arial" w:cs="Arial"/>
          <w:szCs w:val="22"/>
        </w:rPr>
        <w:t xml:space="preserve"> the </w:t>
      </w:r>
      <w:proofErr w:type="spellStart"/>
      <w:r w:rsidR="009678DA" w:rsidRPr="00112E6F">
        <w:rPr>
          <w:rFonts w:ascii="Arial" w:hAnsi="Arial" w:cs="Arial"/>
          <w:b/>
          <w:szCs w:val="22"/>
        </w:rPr>
        <w:t>LaunchPad</w:t>
      </w:r>
      <w:proofErr w:type="spellEnd"/>
      <w:r w:rsidR="009678DA" w:rsidRPr="00112E6F">
        <w:rPr>
          <w:rFonts w:ascii="Arial" w:hAnsi="Arial" w:cs="Arial"/>
          <w:b/>
          <w:szCs w:val="22"/>
        </w:rPr>
        <w:t xml:space="preserve"> </w:t>
      </w:r>
      <w:r w:rsidR="009678DA" w:rsidRPr="00112E6F">
        <w:rPr>
          <w:rFonts w:ascii="Arial" w:hAnsi="Arial" w:cs="Arial"/>
          <w:szCs w:val="22"/>
        </w:rPr>
        <w:t>platform.</w:t>
      </w:r>
    </w:p>
    <w:p w14:paraId="09C16C63" w14:textId="77777777" w:rsidR="009678DA" w:rsidRPr="00112E6F" w:rsidRDefault="009678DA" w:rsidP="008315FA">
      <w:pPr>
        <w:ind w:right="-288"/>
        <w:jc w:val="both"/>
        <w:rPr>
          <w:rFonts w:ascii="Arial" w:hAnsi="Arial" w:cs="Arial"/>
          <w:bCs/>
          <w:szCs w:val="22"/>
        </w:rPr>
      </w:pPr>
      <w:r w:rsidRPr="00112E6F">
        <w:rPr>
          <w:rFonts w:ascii="Arial" w:hAnsi="Arial" w:cs="Arial"/>
          <w:bCs/>
          <w:szCs w:val="22"/>
        </w:rPr>
        <w:lastRenderedPageBreak/>
        <w:tab/>
      </w:r>
    </w:p>
    <w:p w14:paraId="5C67D09A" w14:textId="77777777" w:rsidR="008315FA" w:rsidRPr="00112E6F" w:rsidRDefault="009678DA" w:rsidP="008315FA">
      <w:pPr>
        <w:ind w:right="-288"/>
        <w:jc w:val="both"/>
        <w:rPr>
          <w:rFonts w:ascii="Arial" w:hAnsi="Arial" w:cs="Arial"/>
          <w:bCs/>
          <w:szCs w:val="22"/>
        </w:rPr>
      </w:pPr>
      <w:r w:rsidRPr="00112E6F">
        <w:rPr>
          <w:rFonts w:ascii="Arial" w:hAnsi="Arial" w:cs="Arial"/>
          <w:bCs/>
          <w:szCs w:val="22"/>
        </w:rPr>
        <w:t xml:space="preserve">There is a very large amount of material covered in this course. Students are expected to have read the material </w:t>
      </w:r>
      <w:r w:rsidRPr="00112E6F">
        <w:rPr>
          <w:rFonts w:ascii="Arial" w:hAnsi="Arial" w:cs="Arial"/>
          <w:b/>
          <w:bCs/>
          <w:szCs w:val="22"/>
        </w:rPr>
        <w:t>before</w:t>
      </w:r>
      <w:r w:rsidRPr="00112E6F">
        <w:rPr>
          <w:rFonts w:ascii="Arial" w:hAnsi="Arial" w:cs="Arial"/>
          <w:bCs/>
          <w:szCs w:val="22"/>
        </w:rPr>
        <w:t xml:space="preserve"> lecture; be prepared to listen, ask questions, and discuss the lecture material.</w:t>
      </w:r>
    </w:p>
    <w:p w14:paraId="15BA9E75" w14:textId="77777777" w:rsidR="009678DA" w:rsidRPr="00112E6F" w:rsidRDefault="009678DA" w:rsidP="008315FA">
      <w:pPr>
        <w:ind w:right="-288"/>
        <w:jc w:val="both"/>
        <w:rPr>
          <w:rFonts w:ascii="Arial" w:hAnsi="Arial" w:cs="Arial"/>
          <w:bCs/>
          <w:szCs w:val="22"/>
        </w:rPr>
      </w:pPr>
    </w:p>
    <w:p w14:paraId="335DA14E" w14:textId="77777777" w:rsidR="009678DA" w:rsidRPr="00112E6F" w:rsidRDefault="009678DA" w:rsidP="008315FA">
      <w:pPr>
        <w:ind w:right="-288"/>
        <w:jc w:val="both"/>
        <w:rPr>
          <w:rFonts w:ascii="Arial" w:hAnsi="Arial" w:cs="Arial"/>
          <w:bCs/>
          <w:szCs w:val="22"/>
        </w:rPr>
      </w:pPr>
      <w:r w:rsidRPr="00112E6F">
        <w:rPr>
          <w:rFonts w:ascii="Arial" w:hAnsi="Arial" w:cs="Arial"/>
          <w:bCs/>
          <w:szCs w:val="22"/>
        </w:rPr>
        <w:t xml:space="preserve">Additional readings will be assigned that include primary literature, classic papers and current articles relevant to the lecture topics. Part of a lecture each week will be devoted to discussing this material. Your participation in these discussions will be part of your final grade. </w:t>
      </w:r>
    </w:p>
    <w:p w14:paraId="2A020D05" w14:textId="77777777" w:rsidR="009678DA" w:rsidRPr="00112E6F" w:rsidRDefault="009678DA" w:rsidP="008315FA">
      <w:pPr>
        <w:ind w:right="-288"/>
        <w:jc w:val="both"/>
        <w:rPr>
          <w:rFonts w:ascii="Arial" w:hAnsi="Arial" w:cs="Arial"/>
          <w:bCs/>
          <w:szCs w:val="22"/>
        </w:rPr>
      </w:pPr>
    </w:p>
    <w:p w14:paraId="2BBA50EF" w14:textId="77777777" w:rsidR="008315FA" w:rsidRPr="00112E6F" w:rsidRDefault="008315FA" w:rsidP="008315FA">
      <w:pPr>
        <w:ind w:right="-468"/>
        <w:jc w:val="both"/>
        <w:rPr>
          <w:rFonts w:ascii="Arial" w:hAnsi="Arial" w:cs="Arial"/>
          <w:szCs w:val="22"/>
        </w:rPr>
      </w:pPr>
      <w:r w:rsidRPr="00112E6F">
        <w:rPr>
          <w:rFonts w:ascii="Arial" w:hAnsi="Arial" w:cs="Arial"/>
          <w:b/>
          <w:color w:val="0000FF"/>
          <w:sz w:val="28"/>
          <w:u w:val="single"/>
        </w:rPr>
        <w:t>Class Attendance</w:t>
      </w:r>
      <w:r w:rsidRPr="00112E6F">
        <w:rPr>
          <w:rFonts w:ascii="Arial" w:hAnsi="Arial" w:cs="Arial"/>
          <w:szCs w:val="22"/>
        </w:rPr>
        <w:t xml:space="preserve"> </w:t>
      </w:r>
    </w:p>
    <w:p w14:paraId="25BFABAE" w14:textId="77777777" w:rsidR="008315FA" w:rsidRPr="00112E6F" w:rsidRDefault="008315FA" w:rsidP="008315FA">
      <w:pPr>
        <w:ind w:right="-468"/>
        <w:jc w:val="both"/>
        <w:rPr>
          <w:rFonts w:ascii="Arial" w:hAnsi="Arial" w:cs="Arial"/>
          <w:szCs w:val="22"/>
        </w:rPr>
      </w:pPr>
      <w:r w:rsidRPr="00112E6F">
        <w:rPr>
          <w:rFonts w:ascii="Arial" w:hAnsi="Arial" w:cs="Arial"/>
          <w:szCs w:val="22"/>
        </w:rPr>
        <w:t xml:space="preserve">Students are expected to attend and participate in class meetings. While the course follows the textbook, some of the material discussed in lecture may not be found in the text. You are responsible </w:t>
      </w:r>
      <w:r w:rsidRPr="00112E6F">
        <w:rPr>
          <w:rFonts w:ascii="Arial" w:hAnsi="Arial" w:cs="Arial"/>
          <w:b/>
          <w:szCs w:val="22"/>
        </w:rPr>
        <w:t>for all material and announcements made in lectures</w:t>
      </w:r>
      <w:r w:rsidRPr="00112E6F">
        <w:rPr>
          <w:rFonts w:ascii="Arial" w:hAnsi="Arial" w:cs="Arial"/>
          <w:szCs w:val="22"/>
        </w:rPr>
        <w:t xml:space="preserve">.  You are not responsible for material that was not covered in class, </w:t>
      </w:r>
      <w:r w:rsidRPr="00112E6F">
        <w:rPr>
          <w:rFonts w:ascii="Arial" w:hAnsi="Arial" w:cs="Arial"/>
          <w:b/>
          <w:szCs w:val="22"/>
        </w:rPr>
        <w:t>unless it was specifically assigned (see detailed schedule for assigned readings)</w:t>
      </w:r>
      <w:r w:rsidRPr="00112E6F">
        <w:rPr>
          <w:rFonts w:ascii="Arial" w:hAnsi="Arial" w:cs="Arial"/>
          <w:szCs w:val="22"/>
        </w:rPr>
        <w:t xml:space="preserve">. </w:t>
      </w:r>
    </w:p>
    <w:p w14:paraId="4529F74B" w14:textId="77777777" w:rsidR="008315FA" w:rsidRPr="00112E6F" w:rsidRDefault="008315FA" w:rsidP="008315FA">
      <w:pPr>
        <w:ind w:right="-288"/>
        <w:jc w:val="both"/>
        <w:rPr>
          <w:rFonts w:ascii="Arial" w:hAnsi="Arial" w:cs="Arial"/>
          <w:szCs w:val="22"/>
        </w:rPr>
      </w:pPr>
    </w:p>
    <w:p w14:paraId="7600E437" w14:textId="77777777" w:rsidR="008315FA" w:rsidRPr="00112E6F" w:rsidRDefault="008315FA" w:rsidP="008315FA">
      <w:pPr>
        <w:ind w:right="-288"/>
        <w:jc w:val="both"/>
        <w:rPr>
          <w:rFonts w:ascii="Arial" w:hAnsi="Arial" w:cs="Arial"/>
          <w:b/>
          <w:color w:val="0000FF"/>
          <w:sz w:val="28"/>
          <w:u w:val="single"/>
        </w:rPr>
      </w:pPr>
      <w:r w:rsidRPr="00112E6F">
        <w:rPr>
          <w:rFonts w:ascii="Arial" w:hAnsi="Arial" w:cs="Arial"/>
          <w:b/>
          <w:color w:val="0000FF"/>
          <w:sz w:val="28"/>
          <w:u w:val="single"/>
        </w:rPr>
        <w:t>Grading</w:t>
      </w:r>
    </w:p>
    <w:p w14:paraId="1B40085F" w14:textId="77777777" w:rsidR="008315FA" w:rsidRPr="00112E6F" w:rsidRDefault="008315FA" w:rsidP="008315FA">
      <w:pPr>
        <w:ind w:right="-288"/>
        <w:jc w:val="both"/>
        <w:rPr>
          <w:rFonts w:ascii="Arial" w:hAnsi="Arial" w:cs="Arial"/>
          <w:szCs w:val="22"/>
        </w:rPr>
      </w:pPr>
      <w:r w:rsidRPr="00112E6F">
        <w:rPr>
          <w:rFonts w:ascii="Arial" w:hAnsi="Arial" w:cs="Arial"/>
          <w:szCs w:val="22"/>
        </w:rPr>
        <w:t>The material taught in class meetings and labs will be tested separately but the grades are combined for the final course grade. Your grade for this course will be determined as follows: </w:t>
      </w:r>
    </w:p>
    <w:p w14:paraId="028DD7B1" w14:textId="77777777" w:rsidR="008315FA" w:rsidRPr="00112E6F" w:rsidRDefault="008315FA" w:rsidP="008315FA">
      <w:pPr>
        <w:ind w:right="-288"/>
        <w:jc w:val="both"/>
        <w:rPr>
          <w:rFonts w:ascii="Arial" w:hAnsi="Arial" w:cs="Arial"/>
          <w:szCs w:val="22"/>
        </w:rPr>
      </w:pPr>
      <w:r w:rsidRPr="00112E6F">
        <w:rPr>
          <w:rFonts w:ascii="Arial" w:hAnsi="Arial" w:cs="Arial"/>
          <w:szCs w:val="22"/>
        </w:rPr>
        <w:t xml:space="preserve">    </w:t>
      </w:r>
    </w:p>
    <w:p w14:paraId="1698571A" w14:textId="77777777" w:rsidR="008315FA" w:rsidRPr="00112E6F" w:rsidRDefault="008315FA" w:rsidP="008315FA">
      <w:pPr>
        <w:ind w:right="-288"/>
        <w:jc w:val="both"/>
        <w:rPr>
          <w:rFonts w:ascii="Arial" w:hAnsi="Arial" w:cs="Arial"/>
          <w:szCs w:val="22"/>
        </w:rPr>
      </w:pPr>
      <w:r w:rsidRPr="00112E6F">
        <w:rPr>
          <w:rFonts w:ascii="Arial" w:hAnsi="Arial" w:cs="Arial"/>
          <w:szCs w:val="22"/>
        </w:rPr>
        <w:t>2 midterm exams = (2</w:t>
      </w:r>
      <w:r w:rsidR="0018112E">
        <w:rPr>
          <w:rFonts w:ascii="Arial" w:hAnsi="Arial" w:cs="Arial"/>
          <w:szCs w:val="22"/>
        </w:rPr>
        <w:t>5</w:t>
      </w:r>
      <w:r w:rsidRPr="00112E6F">
        <w:rPr>
          <w:rFonts w:ascii="Arial" w:hAnsi="Arial" w:cs="Arial"/>
          <w:szCs w:val="22"/>
        </w:rPr>
        <w:t>% each)</w:t>
      </w:r>
    </w:p>
    <w:p w14:paraId="6D5243F5" w14:textId="77777777" w:rsidR="008315FA" w:rsidRPr="00112E6F" w:rsidRDefault="008315FA" w:rsidP="008315FA">
      <w:pPr>
        <w:ind w:right="-288"/>
        <w:jc w:val="both"/>
        <w:rPr>
          <w:rFonts w:ascii="Arial" w:hAnsi="Arial" w:cs="Arial"/>
          <w:szCs w:val="22"/>
        </w:rPr>
      </w:pPr>
      <w:r w:rsidRPr="00112E6F">
        <w:rPr>
          <w:rFonts w:ascii="Arial" w:hAnsi="Arial" w:cs="Arial"/>
          <w:szCs w:val="22"/>
        </w:rPr>
        <w:t xml:space="preserve">1 semi-cumulative final exam (40%)       </w:t>
      </w:r>
    </w:p>
    <w:p w14:paraId="0805F1BD" w14:textId="77777777" w:rsidR="008315FA" w:rsidRPr="00112E6F" w:rsidRDefault="007826F1" w:rsidP="008315FA">
      <w:pPr>
        <w:ind w:right="-288"/>
        <w:jc w:val="both"/>
        <w:rPr>
          <w:rFonts w:ascii="Arial" w:hAnsi="Arial" w:cs="Arial"/>
          <w:szCs w:val="22"/>
        </w:rPr>
      </w:pPr>
      <w:r>
        <w:rPr>
          <w:rFonts w:ascii="Arial" w:hAnsi="Arial" w:cs="Arial"/>
          <w:szCs w:val="22"/>
        </w:rPr>
        <w:t>Class participation</w:t>
      </w:r>
      <w:r w:rsidR="008315FA" w:rsidRPr="00112E6F">
        <w:rPr>
          <w:rFonts w:ascii="Arial" w:hAnsi="Arial" w:cs="Arial"/>
          <w:szCs w:val="22"/>
        </w:rPr>
        <w:t xml:space="preserve"> (</w:t>
      </w:r>
      <w:r w:rsidR="0018112E">
        <w:rPr>
          <w:rFonts w:ascii="Arial" w:hAnsi="Arial" w:cs="Arial"/>
          <w:szCs w:val="22"/>
        </w:rPr>
        <w:t>1</w:t>
      </w:r>
      <w:r w:rsidR="008315FA" w:rsidRPr="00112E6F">
        <w:rPr>
          <w:rFonts w:ascii="Arial" w:hAnsi="Arial" w:cs="Arial"/>
          <w:szCs w:val="22"/>
        </w:rPr>
        <w:t>0%)</w:t>
      </w:r>
    </w:p>
    <w:p w14:paraId="67178A24" w14:textId="77777777" w:rsidR="008315FA" w:rsidRPr="00112E6F" w:rsidRDefault="008315FA" w:rsidP="008315FA">
      <w:pPr>
        <w:ind w:right="-288"/>
        <w:jc w:val="both"/>
        <w:rPr>
          <w:rFonts w:ascii="Arial" w:hAnsi="Arial" w:cs="Arial"/>
          <w:szCs w:val="22"/>
        </w:rPr>
      </w:pPr>
    </w:p>
    <w:p w14:paraId="0D1B86E9" w14:textId="77777777" w:rsidR="008315FA" w:rsidRPr="00112E6F" w:rsidRDefault="008315FA" w:rsidP="008315FA">
      <w:pPr>
        <w:ind w:right="-288"/>
        <w:jc w:val="both"/>
        <w:rPr>
          <w:rFonts w:ascii="Arial" w:hAnsi="Arial" w:cs="Arial"/>
          <w:szCs w:val="22"/>
        </w:rPr>
      </w:pPr>
      <w:r w:rsidRPr="00112E6F">
        <w:rPr>
          <w:rFonts w:ascii="Arial" w:hAnsi="Arial" w:cs="Arial"/>
          <w:szCs w:val="22"/>
        </w:rPr>
        <w:t>Grades will not be assigned for individual exams, only points; you will be able to see how you did from a posted distribution of scores after each test. Final grades will be assigned on the total number of p</w:t>
      </w:r>
      <w:r w:rsidR="0018112E">
        <w:rPr>
          <w:rFonts w:ascii="Arial" w:hAnsi="Arial" w:cs="Arial"/>
          <w:szCs w:val="22"/>
        </w:rPr>
        <w:t>oints for the entire semester.</w:t>
      </w:r>
    </w:p>
    <w:p w14:paraId="74134779" w14:textId="77777777" w:rsidR="008315FA" w:rsidRPr="00112E6F" w:rsidRDefault="008315FA" w:rsidP="008315FA">
      <w:pPr>
        <w:ind w:right="-288"/>
        <w:jc w:val="both"/>
        <w:rPr>
          <w:rFonts w:ascii="Arial" w:hAnsi="Arial" w:cs="Arial"/>
          <w:szCs w:val="22"/>
        </w:rPr>
      </w:pPr>
    </w:p>
    <w:p w14:paraId="22A9DAF4" w14:textId="77777777" w:rsidR="008315FA" w:rsidRDefault="008315FA" w:rsidP="00DC3ADC">
      <w:pPr>
        <w:spacing w:line="276" w:lineRule="auto"/>
        <w:ind w:left="-270" w:right="-450"/>
        <w:jc w:val="both"/>
        <w:rPr>
          <w:rFonts w:ascii="Arial" w:hAnsi="Arial" w:cs="Arial"/>
          <w:b/>
          <w:bCs/>
          <w:sz w:val="22"/>
          <w:szCs w:val="22"/>
        </w:rPr>
      </w:pPr>
      <w:r w:rsidRPr="00112E6F">
        <w:rPr>
          <w:rFonts w:ascii="Arial" w:hAnsi="Arial" w:cs="Arial"/>
          <w:b/>
          <w:bCs/>
          <w:sz w:val="22"/>
          <w:szCs w:val="22"/>
        </w:rPr>
        <w:t xml:space="preserve">THE PROFESSORS RESERVE THE RIGHT TO MAKE CHANGES TO THE SYLLABUS, INCLUDING </w:t>
      </w:r>
      <w:r w:rsidR="00DC3ADC" w:rsidRPr="00112E6F">
        <w:rPr>
          <w:rFonts w:ascii="Arial" w:hAnsi="Arial" w:cs="Arial"/>
          <w:b/>
          <w:bCs/>
          <w:sz w:val="22"/>
          <w:szCs w:val="22"/>
        </w:rPr>
        <w:t>LECTURE TOPICS</w:t>
      </w:r>
      <w:r w:rsidRPr="00112E6F">
        <w:rPr>
          <w:rFonts w:ascii="Arial" w:hAnsi="Arial" w:cs="Arial"/>
          <w:b/>
          <w:bCs/>
          <w:sz w:val="22"/>
          <w:szCs w:val="22"/>
        </w:rPr>
        <w:t xml:space="preserve"> AND TEST DATES. THESE CHANGES WILL BE ANNOUNCED AS EARLY AS POSSIBLE</w:t>
      </w:r>
      <w:r w:rsidR="00DC3ADC" w:rsidRPr="00112E6F">
        <w:rPr>
          <w:rFonts w:ascii="Arial" w:hAnsi="Arial" w:cs="Arial"/>
          <w:b/>
          <w:bCs/>
          <w:sz w:val="22"/>
          <w:szCs w:val="22"/>
        </w:rPr>
        <w:t>.</w:t>
      </w:r>
    </w:p>
    <w:p w14:paraId="69418EFE" w14:textId="77777777" w:rsidR="007826F1" w:rsidRDefault="007826F1" w:rsidP="007826F1"/>
    <w:p w14:paraId="131783A3" w14:textId="77777777" w:rsidR="007826F1" w:rsidRPr="007826F1" w:rsidRDefault="007826F1" w:rsidP="007826F1">
      <w:pPr>
        <w:rPr>
          <w:rFonts w:ascii="Arial" w:hAnsi="Arial" w:cs="Arial"/>
        </w:rPr>
      </w:pPr>
      <w:r w:rsidRPr="007826F1">
        <w:rPr>
          <w:rFonts w:ascii="Arial" w:hAnsi="Arial" w:cs="Arial"/>
        </w:rPr>
        <w:t xml:space="preserve">The Department of Biology values the perspectives of individuals from all backgrounds reflecting the diversity of our students. We broadly define diversity to include race, gender identity, national origin, ethnicity, religion, social class, age, sexual orientation, political background, and physical and learning ability. We strive to make this classroom and this department an inclusive space for all students. </w:t>
      </w:r>
    </w:p>
    <w:p w14:paraId="0821C422" w14:textId="77777777" w:rsidR="007826F1" w:rsidRPr="00112E6F" w:rsidRDefault="007826F1" w:rsidP="00DC3ADC">
      <w:pPr>
        <w:spacing w:line="276" w:lineRule="auto"/>
        <w:ind w:left="-270" w:right="-450"/>
        <w:jc w:val="both"/>
        <w:rPr>
          <w:rFonts w:ascii="Arial" w:hAnsi="Arial" w:cs="Arial"/>
          <w:b/>
          <w:bCs/>
          <w:sz w:val="22"/>
          <w:szCs w:val="22"/>
        </w:rPr>
      </w:pPr>
    </w:p>
    <w:p w14:paraId="126DFD82" w14:textId="77777777" w:rsidR="008315FA" w:rsidRPr="00112E6F" w:rsidRDefault="008315FA" w:rsidP="00285E3C">
      <w:pPr>
        <w:widowControl w:val="0"/>
        <w:ind w:right="-360"/>
        <w:rPr>
          <w:rFonts w:ascii="Arial" w:hAnsi="Arial" w:cs="Arial"/>
          <w:b/>
          <w:szCs w:val="24"/>
        </w:rPr>
      </w:pPr>
    </w:p>
    <w:p w14:paraId="20A31DB3" w14:textId="77777777" w:rsidR="000427EF" w:rsidRPr="00112E6F" w:rsidRDefault="000427EF" w:rsidP="00285E3C">
      <w:pPr>
        <w:widowControl w:val="0"/>
        <w:ind w:right="-360"/>
        <w:rPr>
          <w:rFonts w:ascii="Arial" w:hAnsi="Arial" w:cs="Arial"/>
          <w:b/>
          <w:szCs w:val="24"/>
        </w:rPr>
      </w:pPr>
    </w:p>
    <w:p w14:paraId="2CB71BB8" w14:textId="77777777" w:rsidR="009678DA" w:rsidRPr="00112E6F" w:rsidRDefault="009678DA">
      <w:pPr>
        <w:rPr>
          <w:rFonts w:ascii="Arial" w:hAnsi="Arial" w:cs="Arial"/>
          <w:b/>
          <w:szCs w:val="24"/>
          <w:u w:val="single"/>
        </w:rPr>
      </w:pPr>
      <w:r w:rsidRPr="00112E6F">
        <w:rPr>
          <w:rFonts w:ascii="Arial" w:hAnsi="Arial" w:cs="Arial"/>
          <w:b/>
          <w:szCs w:val="24"/>
          <w:u w:val="single"/>
        </w:rPr>
        <w:br w:type="page"/>
      </w:r>
    </w:p>
    <w:p w14:paraId="07AF2475" w14:textId="77777777" w:rsidR="00191230" w:rsidRPr="00112E6F" w:rsidRDefault="00191230" w:rsidP="00267A9E">
      <w:pPr>
        <w:widowControl w:val="0"/>
        <w:tabs>
          <w:tab w:val="left" w:pos="1800"/>
          <w:tab w:val="left" w:pos="6750"/>
          <w:tab w:val="left" w:pos="8370"/>
        </w:tabs>
        <w:ind w:right="-360"/>
        <w:rPr>
          <w:rFonts w:ascii="Arial" w:hAnsi="Arial" w:cs="Arial"/>
          <w:b/>
          <w:szCs w:val="24"/>
        </w:rPr>
      </w:pPr>
      <w:r w:rsidRPr="00112E6F">
        <w:rPr>
          <w:rFonts w:ascii="Arial" w:hAnsi="Arial" w:cs="Arial"/>
          <w:b/>
          <w:szCs w:val="24"/>
          <w:u w:val="single"/>
        </w:rPr>
        <w:lastRenderedPageBreak/>
        <w:t>Date</w:t>
      </w:r>
      <w:r w:rsidRPr="00112E6F">
        <w:rPr>
          <w:rFonts w:ascii="Arial" w:hAnsi="Arial" w:cs="Arial"/>
          <w:b/>
          <w:szCs w:val="24"/>
        </w:rPr>
        <w:tab/>
      </w:r>
      <w:r w:rsidRPr="00112E6F">
        <w:rPr>
          <w:rFonts w:ascii="Arial" w:hAnsi="Arial" w:cs="Arial"/>
          <w:b/>
          <w:szCs w:val="24"/>
          <w:u w:val="single"/>
        </w:rPr>
        <w:t>Topic</w:t>
      </w:r>
      <w:r w:rsidR="00065D0A" w:rsidRPr="00112E6F">
        <w:rPr>
          <w:rFonts w:ascii="Arial" w:hAnsi="Arial" w:cs="Arial"/>
          <w:b/>
          <w:szCs w:val="24"/>
        </w:rPr>
        <w:tab/>
      </w:r>
      <w:r w:rsidR="00065D0A" w:rsidRPr="00112E6F">
        <w:rPr>
          <w:rFonts w:ascii="Arial" w:hAnsi="Arial" w:cs="Arial"/>
          <w:b/>
          <w:szCs w:val="24"/>
        </w:rPr>
        <w:tab/>
      </w:r>
      <w:r w:rsidR="00065D0A" w:rsidRPr="00112E6F">
        <w:rPr>
          <w:rFonts w:ascii="Arial" w:hAnsi="Arial" w:cs="Arial"/>
          <w:b/>
          <w:szCs w:val="24"/>
          <w:u w:val="single"/>
        </w:rPr>
        <w:t>Lecture</w:t>
      </w:r>
      <w:r w:rsidR="005D67A9" w:rsidRPr="00112E6F">
        <w:rPr>
          <w:rFonts w:ascii="Arial" w:hAnsi="Arial" w:cs="Arial"/>
          <w:b/>
          <w:szCs w:val="24"/>
          <w:u w:val="single"/>
        </w:rPr>
        <w:t>r</w:t>
      </w:r>
    </w:p>
    <w:p w14:paraId="65166256" w14:textId="0B37CCBD" w:rsidR="00191230" w:rsidRPr="00112E6F" w:rsidRDefault="00213666" w:rsidP="005D67A9">
      <w:pPr>
        <w:pStyle w:val="Heading2"/>
        <w:tabs>
          <w:tab w:val="clear" w:pos="6480"/>
          <w:tab w:val="left" w:pos="1800"/>
          <w:tab w:val="left" w:pos="6120"/>
          <w:tab w:val="left" w:pos="7200"/>
          <w:tab w:val="left" w:pos="8640"/>
        </w:tabs>
        <w:spacing w:before="120" w:after="60"/>
        <w:rPr>
          <w:rFonts w:ascii="Arial" w:hAnsi="Arial" w:cs="Arial"/>
          <w:b w:val="0"/>
          <w:szCs w:val="24"/>
        </w:rPr>
      </w:pPr>
      <w:r>
        <w:rPr>
          <w:rFonts w:ascii="Arial" w:hAnsi="Arial" w:cs="Arial"/>
          <w:b w:val="0"/>
          <w:szCs w:val="24"/>
        </w:rPr>
        <w:t>Thurs</w:t>
      </w:r>
      <w:r w:rsidR="00F044C3" w:rsidRPr="00112E6F">
        <w:rPr>
          <w:rFonts w:ascii="Arial" w:hAnsi="Arial" w:cs="Arial"/>
          <w:b w:val="0"/>
          <w:szCs w:val="24"/>
        </w:rPr>
        <w:t xml:space="preserve"> </w:t>
      </w:r>
      <w:r w:rsidR="000427EF" w:rsidRPr="00112E6F">
        <w:rPr>
          <w:rFonts w:ascii="Arial" w:hAnsi="Arial" w:cs="Arial"/>
          <w:b w:val="0"/>
          <w:szCs w:val="24"/>
        </w:rPr>
        <w:t>1</w:t>
      </w:r>
      <w:r w:rsidR="00F044C3" w:rsidRPr="00112E6F">
        <w:rPr>
          <w:rFonts w:ascii="Arial" w:hAnsi="Arial" w:cs="Arial"/>
          <w:b w:val="0"/>
          <w:szCs w:val="24"/>
        </w:rPr>
        <w:t>/</w:t>
      </w:r>
      <w:r w:rsidR="004F5CBE" w:rsidRPr="00112E6F">
        <w:rPr>
          <w:rFonts w:ascii="Arial" w:hAnsi="Arial" w:cs="Arial"/>
          <w:b w:val="0"/>
          <w:szCs w:val="24"/>
        </w:rPr>
        <w:t>1</w:t>
      </w:r>
      <w:r w:rsidR="00026E80">
        <w:rPr>
          <w:rFonts w:ascii="Arial" w:hAnsi="Arial" w:cs="Arial"/>
          <w:b w:val="0"/>
          <w:szCs w:val="24"/>
        </w:rPr>
        <w:t>0</w:t>
      </w:r>
      <w:r w:rsidR="00191230" w:rsidRPr="00112E6F">
        <w:rPr>
          <w:rFonts w:ascii="Arial" w:hAnsi="Arial" w:cs="Arial"/>
          <w:b w:val="0"/>
          <w:szCs w:val="24"/>
        </w:rPr>
        <w:tab/>
      </w:r>
      <w:r w:rsidR="004958ED" w:rsidRPr="00112E6F">
        <w:rPr>
          <w:rFonts w:ascii="Arial" w:hAnsi="Arial" w:cs="Arial"/>
          <w:b w:val="0"/>
          <w:szCs w:val="24"/>
        </w:rPr>
        <w:t>Intro to class</w:t>
      </w:r>
      <w:r w:rsidR="004958ED" w:rsidRPr="00112E6F">
        <w:rPr>
          <w:rFonts w:ascii="Arial" w:hAnsi="Arial" w:cs="Arial"/>
          <w:b w:val="0"/>
          <w:szCs w:val="24"/>
        </w:rPr>
        <w:tab/>
      </w:r>
      <w:r w:rsidR="00A4547E" w:rsidRPr="00112E6F">
        <w:rPr>
          <w:rFonts w:ascii="Arial" w:hAnsi="Arial" w:cs="Arial"/>
          <w:b w:val="0"/>
          <w:szCs w:val="24"/>
        </w:rPr>
        <w:tab/>
      </w:r>
      <w:r w:rsidR="00A4547E" w:rsidRPr="00112E6F">
        <w:rPr>
          <w:rFonts w:ascii="Arial" w:hAnsi="Arial" w:cs="Arial"/>
          <w:b w:val="0"/>
          <w:szCs w:val="24"/>
        </w:rPr>
        <w:tab/>
      </w:r>
      <w:r w:rsidR="004958ED" w:rsidRPr="00112E6F">
        <w:rPr>
          <w:rFonts w:ascii="Arial" w:hAnsi="Arial" w:cs="Arial"/>
          <w:b w:val="0"/>
          <w:szCs w:val="24"/>
        </w:rPr>
        <w:t>KB</w:t>
      </w:r>
    </w:p>
    <w:p w14:paraId="26C7622C" w14:textId="77777777" w:rsidR="00E32FE6" w:rsidRPr="00112E6F" w:rsidRDefault="00E32FE6" w:rsidP="005D67A9">
      <w:pPr>
        <w:tabs>
          <w:tab w:val="left" w:pos="8640"/>
        </w:tabs>
        <w:rPr>
          <w:rFonts w:ascii="Arial" w:hAnsi="Arial" w:cs="Arial"/>
          <w:szCs w:val="24"/>
        </w:rPr>
      </w:pPr>
    </w:p>
    <w:p w14:paraId="4A0DFF29" w14:textId="45EC1781" w:rsidR="00191230" w:rsidRPr="00112E6F" w:rsidRDefault="00213666" w:rsidP="005D67A9">
      <w:pPr>
        <w:keepNext/>
        <w:widowControl w:val="0"/>
        <w:tabs>
          <w:tab w:val="left" w:pos="1800"/>
          <w:tab w:val="left" w:pos="6300"/>
          <w:tab w:val="left" w:pos="7200"/>
          <w:tab w:val="left" w:pos="8640"/>
        </w:tabs>
        <w:spacing w:after="60"/>
        <w:ind w:right="-357"/>
        <w:outlineLvl w:val="1"/>
        <w:rPr>
          <w:rFonts w:ascii="Arial" w:hAnsi="Arial" w:cs="Arial"/>
          <w:szCs w:val="24"/>
        </w:rPr>
      </w:pPr>
      <w:r>
        <w:rPr>
          <w:rFonts w:ascii="Arial" w:hAnsi="Arial" w:cs="Arial"/>
          <w:szCs w:val="24"/>
        </w:rPr>
        <w:t>Tues</w:t>
      </w:r>
      <w:r w:rsidR="00752527" w:rsidRPr="00112E6F">
        <w:rPr>
          <w:rFonts w:ascii="Arial" w:hAnsi="Arial" w:cs="Arial"/>
          <w:szCs w:val="24"/>
        </w:rPr>
        <w:t xml:space="preserve"> </w:t>
      </w:r>
      <w:r w:rsidR="004958ED" w:rsidRPr="00112E6F">
        <w:rPr>
          <w:rFonts w:ascii="Arial" w:hAnsi="Arial" w:cs="Arial"/>
          <w:szCs w:val="24"/>
        </w:rPr>
        <w:t>1/1</w:t>
      </w:r>
      <w:r w:rsidR="00026E80">
        <w:rPr>
          <w:rFonts w:ascii="Arial" w:hAnsi="Arial" w:cs="Arial"/>
          <w:szCs w:val="24"/>
        </w:rPr>
        <w:t>5</w:t>
      </w:r>
      <w:r w:rsidR="00191230" w:rsidRPr="00112E6F">
        <w:rPr>
          <w:rFonts w:ascii="Arial" w:hAnsi="Arial" w:cs="Arial"/>
          <w:szCs w:val="24"/>
        </w:rPr>
        <w:tab/>
      </w:r>
      <w:r w:rsidR="006155AF" w:rsidRPr="00112E6F">
        <w:rPr>
          <w:rFonts w:ascii="Arial" w:hAnsi="Arial" w:cs="Arial"/>
          <w:szCs w:val="24"/>
        </w:rPr>
        <w:t xml:space="preserve">The Genetic Revolution </w:t>
      </w:r>
      <w:r w:rsidR="006B43F9">
        <w:rPr>
          <w:rFonts w:ascii="Arial" w:hAnsi="Arial" w:cs="Arial"/>
          <w:szCs w:val="24"/>
        </w:rPr>
        <w:tab/>
        <w:t>Chapter 1</w:t>
      </w:r>
      <w:r w:rsidR="00C61529" w:rsidRPr="00112E6F">
        <w:rPr>
          <w:rFonts w:ascii="Arial" w:hAnsi="Arial" w:cs="Arial"/>
          <w:szCs w:val="24"/>
        </w:rPr>
        <w:tab/>
      </w:r>
      <w:r w:rsidR="004958ED" w:rsidRPr="00112E6F">
        <w:rPr>
          <w:rFonts w:ascii="Arial" w:hAnsi="Arial" w:cs="Arial"/>
          <w:szCs w:val="24"/>
        </w:rPr>
        <w:t>KB</w:t>
      </w:r>
    </w:p>
    <w:p w14:paraId="1602A52F" w14:textId="77777777" w:rsidR="00E32FE6" w:rsidRPr="00112E6F" w:rsidRDefault="00E32FE6" w:rsidP="005D67A9">
      <w:pPr>
        <w:keepNext/>
        <w:widowControl w:val="0"/>
        <w:tabs>
          <w:tab w:val="left" w:pos="1800"/>
          <w:tab w:val="left" w:pos="6300"/>
          <w:tab w:val="left" w:pos="7200"/>
          <w:tab w:val="left" w:pos="8640"/>
        </w:tabs>
        <w:spacing w:after="60"/>
        <w:ind w:right="-357"/>
        <w:outlineLvl w:val="1"/>
        <w:rPr>
          <w:rFonts w:ascii="Arial" w:hAnsi="Arial" w:cs="Arial"/>
          <w:szCs w:val="24"/>
        </w:rPr>
      </w:pPr>
    </w:p>
    <w:p w14:paraId="7E87B504" w14:textId="1AC5FBE4" w:rsidR="00191230" w:rsidRPr="00112E6F" w:rsidRDefault="00752527" w:rsidP="005D67A9">
      <w:pPr>
        <w:pStyle w:val="Heading2"/>
        <w:tabs>
          <w:tab w:val="clear" w:pos="6480"/>
          <w:tab w:val="left" w:pos="1800"/>
          <w:tab w:val="left" w:pos="6120"/>
          <w:tab w:val="left" w:pos="7200"/>
          <w:tab w:val="left" w:pos="8640"/>
        </w:tabs>
        <w:spacing w:after="60"/>
        <w:rPr>
          <w:rFonts w:ascii="Arial" w:hAnsi="Arial" w:cs="Arial"/>
          <w:b w:val="0"/>
          <w:szCs w:val="24"/>
        </w:rPr>
      </w:pPr>
      <w:r w:rsidRPr="00112E6F">
        <w:rPr>
          <w:rFonts w:ascii="Arial" w:hAnsi="Arial" w:cs="Arial"/>
          <w:b w:val="0"/>
          <w:szCs w:val="24"/>
        </w:rPr>
        <w:t>T</w:t>
      </w:r>
      <w:r w:rsidR="00213666">
        <w:rPr>
          <w:rFonts w:ascii="Arial" w:hAnsi="Arial" w:cs="Arial"/>
          <w:b w:val="0"/>
          <w:szCs w:val="24"/>
        </w:rPr>
        <w:t>hurs</w:t>
      </w:r>
      <w:r w:rsidR="00191230" w:rsidRPr="00112E6F">
        <w:rPr>
          <w:rFonts w:ascii="Arial" w:hAnsi="Arial" w:cs="Arial"/>
          <w:b w:val="0"/>
          <w:szCs w:val="24"/>
        </w:rPr>
        <w:t xml:space="preserve"> </w:t>
      </w:r>
      <w:r w:rsidR="004958ED" w:rsidRPr="00112E6F">
        <w:rPr>
          <w:rFonts w:ascii="Arial" w:hAnsi="Arial" w:cs="Arial"/>
          <w:b w:val="0"/>
          <w:szCs w:val="24"/>
        </w:rPr>
        <w:t>1/1</w:t>
      </w:r>
      <w:r w:rsidR="00026E80">
        <w:rPr>
          <w:rFonts w:ascii="Arial" w:hAnsi="Arial" w:cs="Arial"/>
          <w:b w:val="0"/>
          <w:szCs w:val="24"/>
        </w:rPr>
        <w:t>7</w:t>
      </w:r>
      <w:r w:rsidR="005256FD" w:rsidRPr="00112E6F">
        <w:rPr>
          <w:rFonts w:ascii="Arial" w:hAnsi="Arial" w:cs="Arial"/>
          <w:b w:val="0"/>
          <w:szCs w:val="24"/>
        </w:rPr>
        <w:tab/>
      </w:r>
      <w:r w:rsidR="00B93934" w:rsidRPr="00112E6F">
        <w:rPr>
          <w:rFonts w:ascii="Arial" w:hAnsi="Arial" w:cs="Arial"/>
          <w:b w:val="0"/>
          <w:szCs w:val="24"/>
        </w:rPr>
        <w:t xml:space="preserve">Genetic </w:t>
      </w:r>
      <w:r w:rsidR="006155AF" w:rsidRPr="00112E6F">
        <w:rPr>
          <w:rFonts w:ascii="Arial" w:hAnsi="Arial" w:cs="Arial"/>
          <w:b w:val="0"/>
          <w:szCs w:val="24"/>
        </w:rPr>
        <w:t>Definition of a Gene</w:t>
      </w:r>
      <w:r w:rsidR="005D67A9" w:rsidRPr="00112E6F">
        <w:rPr>
          <w:rFonts w:ascii="Arial" w:hAnsi="Arial" w:cs="Arial"/>
          <w:b w:val="0"/>
          <w:szCs w:val="24"/>
        </w:rPr>
        <w:tab/>
      </w:r>
      <w:r w:rsidR="006B43F9">
        <w:rPr>
          <w:rFonts w:ascii="Arial" w:hAnsi="Arial" w:cs="Arial"/>
          <w:b w:val="0"/>
          <w:szCs w:val="24"/>
        </w:rPr>
        <w:t>Chapter 2</w:t>
      </w:r>
      <w:r w:rsidR="00C61529" w:rsidRPr="00112E6F">
        <w:rPr>
          <w:rFonts w:ascii="Arial" w:hAnsi="Arial" w:cs="Arial"/>
          <w:b w:val="0"/>
          <w:szCs w:val="24"/>
        </w:rPr>
        <w:tab/>
      </w:r>
      <w:r w:rsidR="001F61BD" w:rsidRPr="00112E6F">
        <w:rPr>
          <w:rFonts w:ascii="Arial" w:hAnsi="Arial" w:cs="Arial"/>
          <w:b w:val="0"/>
          <w:szCs w:val="24"/>
        </w:rPr>
        <w:tab/>
      </w:r>
      <w:r w:rsidR="004958ED" w:rsidRPr="00112E6F">
        <w:rPr>
          <w:rFonts w:ascii="Arial" w:hAnsi="Arial" w:cs="Arial"/>
          <w:b w:val="0"/>
          <w:szCs w:val="24"/>
        </w:rPr>
        <w:t>KB</w:t>
      </w:r>
    </w:p>
    <w:p w14:paraId="37385C74" w14:textId="77777777" w:rsidR="00E32FE6" w:rsidRPr="00112E6F" w:rsidRDefault="00346B7A" w:rsidP="005D67A9">
      <w:pPr>
        <w:tabs>
          <w:tab w:val="left" w:pos="8640"/>
        </w:tabs>
        <w:rPr>
          <w:rFonts w:ascii="Arial" w:hAnsi="Arial" w:cs="Arial"/>
          <w:szCs w:val="24"/>
        </w:rPr>
      </w:pPr>
      <w:r w:rsidRPr="00112E6F">
        <w:rPr>
          <w:rFonts w:ascii="Arial" w:hAnsi="Arial" w:cs="Arial"/>
          <w:szCs w:val="24"/>
        </w:rPr>
        <w:t xml:space="preserve">  </w:t>
      </w:r>
    </w:p>
    <w:p w14:paraId="083FADAE" w14:textId="66276BBF" w:rsidR="00191230" w:rsidRPr="00112E6F" w:rsidRDefault="00213666" w:rsidP="00F24B16">
      <w:pPr>
        <w:keepNext/>
        <w:widowControl w:val="0"/>
        <w:tabs>
          <w:tab w:val="left" w:pos="1800"/>
          <w:tab w:val="left" w:pos="2977"/>
          <w:tab w:val="left" w:pos="7200"/>
          <w:tab w:val="left" w:pos="8190"/>
        </w:tabs>
        <w:spacing w:after="60"/>
        <w:ind w:right="-357"/>
        <w:outlineLvl w:val="1"/>
        <w:rPr>
          <w:rFonts w:ascii="Arial" w:hAnsi="Arial" w:cs="Arial"/>
          <w:b/>
          <w:szCs w:val="24"/>
        </w:rPr>
      </w:pPr>
      <w:r>
        <w:rPr>
          <w:rFonts w:ascii="Arial" w:hAnsi="Arial" w:cs="Arial"/>
          <w:szCs w:val="24"/>
        </w:rPr>
        <w:t>Tues</w:t>
      </w:r>
      <w:r w:rsidR="00752527" w:rsidRPr="00112E6F">
        <w:rPr>
          <w:rFonts w:ascii="Arial" w:hAnsi="Arial" w:cs="Arial"/>
          <w:szCs w:val="24"/>
        </w:rPr>
        <w:t xml:space="preserve"> </w:t>
      </w:r>
      <w:r w:rsidR="004958ED" w:rsidRPr="00112E6F">
        <w:rPr>
          <w:rFonts w:ascii="Arial" w:hAnsi="Arial" w:cs="Arial"/>
          <w:szCs w:val="24"/>
        </w:rPr>
        <w:t>1/2</w:t>
      </w:r>
      <w:r w:rsidR="00026E80">
        <w:rPr>
          <w:rFonts w:ascii="Arial" w:hAnsi="Arial" w:cs="Arial"/>
          <w:szCs w:val="24"/>
        </w:rPr>
        <w:t>2</w:t>
      </w:r>
      <w:r w:rsidR="00C24365" w:rsidRPr="00112E6F">
        <w:rPr>
          <w:rFonts w:ascii="Arial" w:hAnsi="Arial" w:cs="Arial"/>
          <w:szCs w:val="24"/>
        </w:rPr>
        <w:tab/>
      </w:r>
      <w:r w:rsidR="006B43F9">
        <w:rPr>
          <w:rFonts w:ascii="Arial" w:hAnsi="Arial" w:cs="Arial"/>
          <w:szCs w:val="24"/>
        </w:rPr>
        <w:t>Independent Assortment                          Chapter 3</w:t>
      </w:r>
      <w:r w:rsidR="006B43F9">
        <w:rPr>
          <w:rFonts w:ascii="Arial" w:hAnsi="Arial" w:cs="Arial"/>
          <w:szCs w:val="24"/>
        </w:rPr>
        <w:tab/>
      </w:r>
      <w:r w:rsidR="004958ED" w:rsidRPr="00112E6F">
        <w:rPr>
          <w:rFonts w:ascii="Arial" w:hAnsi="Arial" w:cs="Arial"/>
          <w:szCs w:val="24"/>
        </w:rPr>
        <w:tab/>
        <w:t>KB</w:t>
      </w:r>
    </w:p>
    <w:p w14:paraId="0DF69008" w14:textId="77777777" w:rsidR="00E32FE6" w:rsidRPr="00112E6F" w:rsidRDefault="00E32FE6" w:rsidP="005D67A9">
      <w:pPr>
        <w:keepNext/>
        <w:widowControl w:val="0"/>
        <w:tabs>
          <w:tab w:val="left" w:pos="1800"/>
          <w:tab w:val="left" w:pos="2977"/>
          <w:tab w:val="left" w:pos="6120"/>
          <w:tab w:val="left" w:pos="7200"/>
          <w:tab w:val="left" w:pos="8640"/>
        </w:tabs>
        <w:spacing w:after="60"/>
        <w:ind w:right="-357"/>
        <w:outlineLvl w:val="1"/>
        <w:rPr>
          <w:rFonts w:ascii="Arial" w:hAnsi="Arial" w:cs="Arial"/>
          <w:szCs w:val="24"/>
        </w:rPr>
      </w:pPr>
    </w:p>
    <w:p w14:paraId="47002FA3" w14:textId="46DA660D" w:rsidR="00191230" w:rsidRPr="006B43F9" w:rsidRDefault="00752527" w:rsidP="00F24B16">
      <w:pPr>
        <w:pStyle w:val="Heading2"/>
        <w:tabs>
          <w:tab w:val="clear" w:pos="6480"/>
          <w:tab w:val="left" w:pos="1800"/>
          <w:tab w:val="left" w:pos="6300"/>
          <w:tab w:val="left" w:pos="7200"/>
          <w:tab w:val="left" w:pos="8190"/>
        </w:tabs>
        <w:spacing w:after="60"/>
        <w:rPr>
          <w:rFonts w:ascii="Arial" w:hAnsi="Arial" w:cs="Arial"/>
          <w:b w:val="0"/>
          <w:szCs w:val="24"/>
        </w:rPr>
      </w:pPr>
      <w:r w:rsidRPr="00112E6F">
        <w:rPr>
          <w:rFonts w:ascii="Arial" w:hAnsi="Arial" w:cs="Arial"/>
          <w:b w:val="0"/>
          <w:szCs w:val="24"/>
        </w:rPr>
        <w:t>T</w:t>
      </w:r>
      <w:r w:rsidR="00213666">
        <w:rPr>
          <w:rFonts w:ascii="Arial" w:hAnsi="Arial" w:cs="Arial"/>
          <w:b w:val="0"/>
          <w:szCs w:val="24"/>
        </w:rPr>
        <w:t>hurs</w:t>
      </w:r>
      <w:r w:rsidR="00191230" w:rsidRPr="00112E6F">
        <w:rPr>
          <w:rFonts w:ascii="Arial" w:hAnsi="Arial" w:cs="Arial"/>
          <w:b w:val="0"/>
          <w:szCs w:val="24"/>
        </w:rPr>
        <w:t xml:space="preserve"> </w:t>
      </w:r>
      <w:r w:rsidR="004958ED" w:rsidRPr="00112E6F">
        <w:rPr>
          <w:rFonts w:ascii="Arial" w:hAnsi="Arial" w:cs="Arial"/>
          <w:b w:val="0"/>
          <w:szCs w:val="24"/>
        </w:rPr>
        <w:t>1/2</w:t>
      </w:r>
      <w:r w:rsidR="00026E80">
        <w:rPr>
          <w:rFonts w:ascii="Arial" w:hAnsi="Arial" w:cs="Arial"/>
          <w:b w:val="0"/>
          <w:szCs w:val="24"/>
        </w:rPr>
        <w:t>4</w:t>
      </w:r>
      <w:r w:rsidR="00191230" w:rsidRPr="00112E6F">
        <w:rPr>
          <w:rFonts w:ascii="Arial" w:hAnsi="Arial" w:cs="Arial"/>
          <w:b w:val="0"/>
          <w:szCs w:val="24"/>
        </w:rPr>
        <w:tab/>
      </w:r>
      <w:r w:rsidR="006B43F9" w:rsidRPr="006B43F9">
        <w:rPr>
          <w:rFonts w:ascii="Arial" w:hAnsi="Arial" w:cs="Arial"/>
          <w:b w:val="0"/>
          <w:szCs w:val="24"/>
        </w:rPr>
        <w:t>Mitosis/</w:t>
      </w:r>
      <w:r w:rsidR="0060393B">
        <w:rPr>
          <w:rFonts w:ascii="Arial" w:hAnsi="Arial" w:cs="Arial"/>
          <w:b w:val="0"/>
          <w:szCs w:val="24"/>
        </w:rPr>
        <w:t xml:space="preserve">           </w:t>
      </w:r>
      <w:r w:rsidR="006B43F9" w:rsidRPr="006B43F9">
        <w:rPr>
          <w:rFonts w:ascii="Arial" w:hAnsi="Arial" w:cs="Arial"/>
          <w:b w:val="0"/>
          <w:szCs w:val="24"/>
        </w:rPr>
        <w:t xml:space="preserve">             Supplement, Appendix 2-1. 2-</w:t>
      </w:r>
      <w:proofErr w:type="gramStart"/>
      <w:r w:rsidR="006B43F9" w:rsidRPr="006B43F9">
        <w:rPr>
          <w:rFonts w:ascii="Arial" w:hAnsi="Arial" w:cs="Arial"/>
          <w:b w:val="0"/>
          <w:szCs w:val="24"/>
        </w:rPr>
        <w:t>2</w:t>
      </w:r>
      <w:r w:rsidR="00346B7A" w:rsidRPr="006B43F9">
        <w:rPr>
          <w:rFonts w:ascii="Arial" w:hAnsi="Arial" w:cs="Arial"/>
          <w:b w:val="0"/>
          <w:szCs w:val="24"/>
        </w:rPr>
        <w:t xml:space="preserve">  </w:t>
      </w:r>
      <w:r w:rsidR="004958ED" w:rsidRPr="006B43F9">
        <w:rPr>
          <w:rFonts w:ascii="Arial" w:hAnsi="Arial" w:cs="Arial"/>
          <w:b w:val="0"/>
          <w:szCs w:val="24"/>
        </w:rPr>
        <w:tab/>
      </w:r>
      <w:proofErr w:type="gramEnd"/>
      <w:r w:rsidR="004958ED" w:rsidRPr="006B43F9">
        <w:rPr>
          <w:rFonts w:ascii="Arial" w:hAnsi="Arial" w:cs="Arial"/>
          <w:b w:val="0"/>
          <w:szCs w:val="24"/>
        </w:rPr>
        <w:tab/>
        <w:t>KB</w:t>
      </w:r>
    </w:p>
    <w:p w14:paraId="6D306AE9" w14:textId="77777777" w:rsidR="00E32FE6" w:rsidRPr="006B43F9" w:rsidRDefault="00E32FE6" w:rsidP="005D67A9">
      <w:pPr>
        <w:tabs>
          <w:tab w:val="left" w:pos="8640"/>
        </w:tabs>
        <w:rPr>
          <w:rFonts w:ascii="Arial" w:hAnsi="Arial" w:cs="Arial"/>
          <w:szCs w:val="24"/>
        </w:rPr>
      </w:pPr>
    </w:p>
    <w:p w14:paraId="75825FA8" w14:textId="14CF4717" w:rsidR="00191230" w:rsidRPr="006B43F9" w:rsidRDefault="00213666" w:rsidP="005D67A9">
      <w:pPr>
        <w:pStyle w:val="Heading3"/>
        <w:widowControl w:val="0"/>
        <w:tabs>
          <w:tab w:val="left" w:pos="8640"/>
        </w:tabs>
        <w:spacing w:after="60"/>
        <w:ind w:right="-357"/>
        <w:rPr>
          <w:rFonts w:ascii="Arial" w:hAnsi="Arial" w:cs="Arial"/>
          <w:b w:val="0"/>
          <w:szCs w:val="24"/>
        </w:rPr>
      </w:pPr>
      <w:r>
        <w:rPr>
          <w:rFonts w:ascii="Arial" w:hAnsi="Arial" w:cs="Arial"/>
          <w:b w:val="0"/>
          <w:szCs w:val="24"/>
        </w:rPr>
        <w:t>Tues</w:t>
      </w:r>
      <w:r w:rsidR="00752527" w:rsidRPr="006B43F9">
        <w:rPr>
          <w:rFonts w:ascii="Arial" w:hAnsi="Arial" w:cs="Arial"/>
          <w:b w:val="0"/>
          <w:szCs w:val="24"/>
        </w:rPr>
        <w:t xml:space="preserve"> </w:t>
      </w:r>
      <w:r>
        <w:rPr>
          <w:rFonts w:ascii="Arial" w:hAnsi="Arial" w:cs="Arial"/>
          <w:b w:val="0"/>
          <w:szCs w:val="24"/>
        </w:rPr>
        <w:t>1/</w:t>
      </w:r>
      <w:r w:rsidR="00026E80">
        <w:rPr>
          <w:rFonts w:ascii="Arial" w:hAnsi="Arial" w:cs="Arial"/>
          <w:b w:val="0"/>
          <w:szCs w:val="24"/>
        </w:rPr>
        <w:t>29</w:t>
      </w:r>
      <w:r w:rsidR="00191230" w:rsidRPr="006B43F9">
        <w:rPr>
          <w:rFonts w:ascii="Arial" w:hAnsi="Arial" w:cs="Arial"/>
          <w:b w:val="0"/>
          <w:szCs w:val="24"/>
        </w:rPr>
        <w:tab/>
      </w:r>
      <w:r w:rsidR="006B43F9" w:rsidRPr="006B43F9">
        <w:rPr>
          <w:rFonts w:ascii="Arial" w:hAnsi="Arial" w:cs="Arial"/>
          <w:b w:val="0"/>
          <w:szCs w:val="24"/>
        </w:rPr>
        <w:t>Linkage and recombination                            Chapter 4</w:t>
      </w:r>
      <w:r w:rsidR="005D67A9" w:rsidRPr="006B43F9">
        <w:rPr>
          <w:rFonts w:ascii="Arial" w:hAnsi="Arial" w:cs="Arial"/>
          <w:b w:val="0"/>
          <w:szCs w:val="24"/>
        </w:rPr>
        <w:tab/>
      </w:r>
      <w:r w:rsidR="004958ED" w:rsidRPr="006B43F9">
        <w:rPr>
          <w:rFonts w:ascii="Arial" w:hAnsi="Arial" w:cs="Arial"/>
          <w:b w:val="0"/>
          <w:szCs w:val="24"/>
        </w:rPr>
        <w:t>KB</w:t>
      </w:r>
    </w:p>
    <w:p w14:paraId="259CA958" w14:textId="77777777" w:rsidR="004F5CBE" w:rsidRPr="006B43F9" w:rsidRDefault="004F5CBE" w:rsidP="00465C57">
      <w:pPr>
        <w:tabs>
          <w:tab w:val="left" w:pos="1800"/>
          <w:tab w:val="left" w:pos="7830"/>
        </w:tabs>
        <w:spacing w:after="60"/>
        <w:ind w:right="-180"/>
        <w:rPr>
          <w:rFonts w:ascii="Arial" w:hAnsi="Arial" w:cs="Arial"/>
          <w:szCs w:val="24"/>
        </w:rPr>
      </w:pPr>
    </w:p>
    <w:p w14:paraId="06194B72" w14:textId="659E63EF" w:rsidR="00ED31F4" w:rsidRPr="00112E6F" w:rsidRDefault="00752527" w:rsidP="00465C57">
      <w:pPr>
        <w:tabs>
          <w:tab w:val="left" w:pos="1800"/>
          <w:tab w:val="left" w:pos="7830"/>
        </w:tabs>
        <w:spacing w:after="60"/>
        <w:ind w:right="-180"/>
        <w:rPr>
          <w:rFonts w:ascii="Arial" w:hAnsi="Arial" w:cs="Arial"/>
          <w:szCs w:val="24"/>
        </w:rPr>
      </w:pPr>
      <w:r w:rsidRPr="006B43F9">
        <w:rPr>
          <w:rFonts w:ascii="Arial" w:hAnsi="Arial" w:cs="Arial"/>
          <w:szCs w:val="24"/>
        </w:rPr>
        <w:t>T</w:t>
      </w:r>
      <w:r w:rsidR="00213666">
        <w:rPr>
          <w:rFonts w:ascii="Arial" w:hAnsi="Arial" w:cs="Arial"/>
          <w:szCs w:val="24"/>
        </w:rPr>
        <w:t>hurs</w:t>
      </w:r>
      <w:r w:rsidRPr="006B43F9">
        <w:rPr>
          <w:rFonts w:ascii="Arial" w:hAnsi="Arial" w:cs="Arial"/>
          <w:szCs w:val="24"/>
        </w:rPr>
        <w:t xml:space="preserve"> </w:t>
      </w:r>
      <w:r w:rsidR="00026E80">
        <w:rPr>
          <w:rFonts w:ascii="Arial" w:hAnsi="Arial" w:cs="Arial"/>
          <w:szCs w:val="24"/>
        </w:rPr>
        <w:t>1</w:t>
      </w:r>
      <w:r w:rsidR="004958ED" w:rsidRPr="006B43F9">
        <w:rPr>
          <w:rFonts w:ascii="Arial" w:hAnsi="Arial" w:cs="Arial"/>
          <w:szCs w:val="24"/>
        </w:rPr>
        <w:t>/</w:t>
      </w:r>
      <w:r w:rsidR="00026E80">
        <w:rPr>
          <w:rFonts w:ascii="Arial" w:hAnsi="Arial" w:cs="Arial"/>
          <w:szCs w:val="24"/>
        </w:rPr>
        <w:t>3</w:t>
      </w:r>
      <w:r w:rsidR="00AD4A52">
        <w:rPr>
          <w:rFonts w:ascii="Arial" w:hAnsi="Arial" w:cs="Arial"/>
          <w:szCs w:val="24"/>
        </w:rPr>
        <w:t>1</w:t>
      </w:r>
      <w:r w:rsidR="00191230" w:rsidRPr="006B43F9">
        <w:rPr>
          <w:rFonts w:ascii="Arial" w:hAnsi="Arial" w:cs="Arial"/>
          <w:szCs w:val="24"/>
        </w:rPr>
        <w:t xml:space="preserve"> </w:t>
      </w:r>
      <w:r w:rsidR="00191230" w:rsidRPr="006B43F9">
        <w:rPr>
          <w:rFonts w:ascii="Arial" w:hAnsi="Arial" w:cs="Arial"/>
          <w:szCs w:val="24"/>
        </w:rPr>
        <w:tab/>
      </w:r>
      <w:r w:rsidR="0060393B">
        <w:rPr>
          <w:rFonts w:ascii="Arial" w:hAnsi="Arial" w:cs="Arial"/>
          <w:szCs w:val="24"/>
        </w:rPr>
        <w:t xml:space="preserve">Meiosis and mechanisms of </w:t>
      </w:r>
      <w:proofErr w:type="gramStart"/>
      <w:r w:rsidR="0060393B">
        <w:rPr>
          <w:rFonts w:ascii="Arial" w:hAnsi="Arial" w:cs="Arial"/>
          <w:szCs w:val="24"/>
        </w:rPr>
        <w:t>recombination  Chapter</w:t>
      </w:r>
      <w:proofErr w:type="gramEnd"/>
      <w:r w:rsidR="0060393B">
        <w:rPr>
          <w:rFonts w:ascii="Arial" w:hAnsi="Arial" w:cs="Arial"/>
          <w:szCs w:val="24"/>
        </w:rPr>
        <w:t xml:space="preserve"> 4</w:t>
      </w:r>
      <w:r w:rsidR="00DD6F6A" w:rsidRPr="006B43F9">
        <w:rPr>
          <w:rFonts w:ascii="Arial" w:hAnsi="Arial" w:cs="Arial"/>
          <w:szCs w:val="24"/>
        </w:rPr>
        <w:tab/>
      </w:r>
      <w:r w:rsidR="006B43F9">
        <w:rPr>
          <w:rFonts w:ascii="Arial" w:hAnsi="Arial" w:cs="Arial"/>
          <w:szCs w:val="24"/>
        </w:rPr>
        <w:tab/>
      </w:r>
      <w:r w:rsidR="006B43F9">
        <w:rPr>
          <w:rFonts w:ascii="Arial" w:hAnsi="Arial" w:cs="Arial"/>
          <w:szCs w:val="24"/>
        </w:rPr>
        <w:tab/>
      </w:r>
      <w:r w:rsidR="004958ED" w:rsidRPr="00112E6F">
        <w:rPr>
          <w:rFonts w:ascii="Arial" w:hAnsi="Arial" w:cs="Arial"/>
          <w:szCs w:val="24"/>
        </w:rPr>
        <w:t>KB</w:t>
      </w:r>
    </w:p>
    <w:p w14:paraId="137009EA" w14:textId="77777777" w:rsidR="00E32FE6" w:rsidRPr="00112E6F" w:rsidRDefault="00E32FE6" w:rsidP="005D67A9">
      <w:pPr>
        <w:tabs>
          <w:tab w:val="left" w:pos="1800"/>
          <w:tab w:val="left" w:pos="8640"/>
        </w:tabs>
        <w:spacing w:after="60"/>
        <w:ind w:right="-180"/>
        <w:rPr>
          <w:rFonts w:ascii="Arial" w:hAnsi="Arial" w:cs="Arial"/>
          <w:szCs w:val="24"/>
        </w:rPr>
      </w:pPr>
    </w:p>
    <w:p w14:paraId="4C392402" w14:textId="4CB90EF4" w:rsidR="00191230" w:rsidRPr="00112E6F" w:rsidRDefault="00752527" w:rsidP="005C303C">
      <w:pPr>
        <w:tabs>
          <w:tab w:val="left" w:pos="1800"/>
          <w:tab w:val="left" w:pos="7680"/>
          <w:tab w:val="left" w:pos="7830"/>
        </w:tabs>
        <w:spacing w:after="60"/>
        <w:ind w:right="-720"/>
        <w:rPr>
          <w:rFonts w:ascii="Arial" w:hAnsi="Arial" w:cs="Arial"/>
          <w:szCs w:val="24"/>
        </w:rPr>
      </w:pPr>
      <w:r w:rsidRPr="00112E6F">
        <w:rPr>
          <w:rFonts w:ascii="Arial" w:hAnsi="Arial" w:cs="Arial"/>
          <w:szCs w:val="24"/>
        </w:rPr>
        <w:t>T</w:t>
      </w:r>
      <w:r w:rsidR="00213666">
        <w:rPr>
          <w:rFonts w:ascii="Arial" w:hAnsi="Arial" w:cs="Arial"/>
          <w:szCs w:val="24"/>
        </w:rPr>
        <w:t>ues</w:t>
      </w:r>
      <w:r w:rsidR="00A729AB" w:rsidRPr="00112E6F">
        <w:rPr>
          <w:rFonts w:ascii="Arial" w:hAnsi="Arial" w:cs="Arial"/>
          <w:szCs w:val="24"/>
        </w:rPr>
        <w:t xml:space="preserve"> </w:t>
      </w:r>
      <w:r w:rsidR="004958ED" w:rsidRPr="00112E6F">
        <w:rPr>
          <w:rFonts w:ascii="Arial" w:hAnsi="Arial" w:cs="Arial"/>
          <w:szCs w:val="24"/>
        </w:rPr>
        <w:t>2/</w:t>
      </w:r>
      <w:r w:rsidR="00026E80">
        <w:rPr>
          <w:rFonts w:ascii="Arial" w:hAnsi="Arial" w:cs="Arial"/>
          <w:szCs w:val="24"/>
        </w:rPr>
        <w:t>5</w:t>
      </w:r>
      <w:r w:rsidR="00191230" w:rsidRPr="00112E6F">
        <w:rPr>
          <w:rFonts w:ascii="Arial" w:hAnsi="Arial" w:cs="Arial"/>
          <w:szCs w:val="24"/>
        </w:rPr>
        <w:tab/>
      </w:r>
      <w:r w:rsidR="0060393B" w:rsidRPr="006B43F9">
        <w:rPr>
          <w:rFonts w:ascii="Arial" w:hAnsi="Arial" w:cs="Arial"/>
          <w:szCs w:val="24"/>
        </w:rPr>
        <w:t>Pathway Analysis                                       Chapter 6</w:t>
      </w:r>
      <w:r w:rsidR="006B43F9">
        <w:rPr>
          <w:rFonts w:ascii="Arial" w:hAnsi="Arial" w:cs="Arial"/>
          <w:szCs w:val="24"/>
        </w:rPr>
        <w:tab/>
      </w:r>
      <w:r w:rsidR="00F24B16" w:rsidRPr="00112E6F">
        <w:rPr>
          <w:rFonts w:ascii="Arial" w:hAnsi="Arial" w:cs="Arial"/>
          <w:color w:val="000000"/>
          <w:szCs w:val="24"/>
        </w:rPr>
        <w:t xml:space="preserve">     </w:t>
      </w:r>
      <w:r w:rsidR="005C303C" w:rsidRPr="00112E6F">
        <w:rPr>
          <w:rFonts w:ascii="Arial" w:hAnsi="Arial" w:cs="Arial"/>
          <w:color w:val="000000"/>
          <w:szCs w:val="24"/>
        </w:rPr>
        <w:t xml:space="preserve"> </w:t>
      </w:r>
      <w:r w:rsidR="0052343D" w:rsidRPr="00112E6F">
        <w:rPr>
          <w:rFonts w:ascii="Arial" w:hAnsi="Arial" w:cs="Arial"/>
          <w:szCs w:val="24"/>
        </w:rPr>
        <w:tab/>
      </w:r>
      <w:r w:rsidR="004958ED" w:rsidRPr="00112E6F">
        <w:rPr>
          <w:rFonts w:ascii="Arial" w:hAnsi="Arial" w:cs="Arial"/>
          <w:szCs w:val="24"/>
        </w:rPr>
        <w:t>KB</w:t>
      </w:r>
    </w:p>
    <w:p w14:paraId="47273DF0" w14:textId="77777777" w:rsidR="00E32FE6" w:rsidRPr="00112E6F" w:rsidRDefault="00E32FE6" w:rsidP="005D67A9">
      <w:pPr>
        <w:tabs>
          <w:tab w:val="left" w:pos="1800"/>
          <w:tab w:val="left" w:pos="8640"/>
        </w:tabs>
        <w:spacing w:after="60"/>
        <w:ind w:right="-180"/>
        <w:rPr>
          <w:rFonts w:ascii="Arial" w:hAnsi="Arial" w:cs="Arial"/>
          <w:szCs w:val="24"/>
        </w:rPr>
      </w:pPr>
    </w:p>
    <w:p w14:paraId="477FF887" w14:textId="1F70EBDE" w:rsidR="00E32FE6" w:rsidRPr="00112E6F" w:rsidRDefault="00752527" w:rsidP="00995BB9">
      <w:pPr>
        <w:pStyle w:val="BodyText2"/>
        <w:tabs>
          <w:tab w:val="left" w:pos="1800"/>
          <w:tab w:val="left" w:pos="7680"/>
        </w:tabs>
        <w:spacing w:after="60"/>
        <w:rPr>
          <w:rFonts w:ascii="Arial" w:hAnsi="Arial" w:cs="Arial"/>
          <w:color w:val="000000"/>
          <w:szCs w:val="24"/>
        </w:rPr>
      </w:pPr>
      <w:r w:rsidRPr="00112E6F">
        <w:rPr>
          <w:rFonts w:ascii="Arial" w:hAnsi="Arial" w:cs="Arial"/>
          <w:color w:val="000000"/>
          <w:szCs w:val="24"/>
        </w:rPr>
        <w:t>T</w:t>
      </w:r>
      <w:r w:rsidR="00213666">
        <w:rPr>
          <w:rFonts w:ascii="Arial" w:hAnsi="Arial" w:cs="Arial"/>
          <w:color w:val="000000"/>
          <w:szCs w:val="24"/>
        </w:rPr>
        <w:t>hurs</w:t>
      </w:r>
      <w:r w:rsidR="000A2B6A" w:rsidRPr="00112E6F">
        <w:rPr>
          <w:rFonts w:ascii="Arial" w:hAnsi="Arial" w:cs="Arial"/>
          <w:color w:val="000000"/>
          <w:szCs w:val="24"/>
        </w:rPr>
        <w:t xml:space="preserve"> </w:t>
      </w:r>
      <w:r w:rsidR="004958ED" w:rsidRPr="00112E6F">
        <w:rPr>
          <w:rFonts w:ascii="Arial" w:hAnsi="Arial" w:cs="Arial"/>
          <w:color w:val="000000"/>
          <w:szCs w:val="24"/>
        </w:rPr>
        <w:t>2/</w:t>
      </w:r>
      <w:r w:rsidR="00026E80">
        <w:rPr>
          <w:rFonts w:ascii="Arial" w:hAnsi="Arial" w:cs="Arial"/>
          <w:color w:val="000000"/>
          <w:szCs w:val="24"/>
        </w:rPr>
        <w:t>7</w:t>
      </w:r>
      <w:r w:rsidR="000A2B6A" w:rsidRPr="00112E6F">
        <w:rPr>
          <w:rFonts w:ascii="Arial" w:hAnsi="Arial" w:cs="Arial"/>
          <w:color w:val="000000"/>
          <w:szCs w:val="24"/>
        </w:rPr>
        <w:tab/>
      </w:r>
      <w:r w:rsidR="0060393B" w:rsidRPr="00112E6F">
        <w:rPr>
          <w:rFonts w:ascii="Arial" w:hAnsi="Arial" w:cs="Arial"/>
          <w:szCs w:val="24"/>
        </w:rPr>
        <w:t>Suppression Genetics</w:t>
      </w:r>
      <w:r w:rsidR="0060393B">
        <w:rPr>
          <w:rFonts w:ascii="Arial" w:hAnsi="Arial" w:cs="Arial"/>
          <w:szCs w:val="24"/>
        </w:rPr>
        <w:t xml:space="preserve">                                 Chapter 6</w:t>
      </w:r>
      <w:r w:rsidR="005D67A9" w:rsidRPr="00112E6F">
        <w:rPr>
          <w:rFonts w:ascii="Arial" w:hAnsi="Arial" w:cs="Arial"/>
          <w:color w:val="000000"/>
          <w:szCs w:val="24"/>
        </w:rPr>
        <w:tab/>
      </w:r>
      <w:r w:rsidR="000B2340" w:rsidRPr="00112E6F">
        <w:rPr>
          <w:rFonts w:ascii="Arial" w:hAnsi="Arial" w:cs="Arial"/>
          <w:color w:val="000000"/>
          <w:szCs w:val="24"/>
        </w:rPr>
        <w:tab/>
      </w:r>
      <w:r w:rsidR="000B2340" w:rsidRPr="00112E6F">
        <w:rPr>
          <w:rFonts w:ascii="Arial" w:hAnsi="Arial" w:cs="Arial"/>
          <w:color w:val="000000"/>
          <w:szCs w:val="24"/>
        </w:rPr>
        <w:tab/>
      </w:r>
      <w:r w:rsidR="0052343D" w:rsidRPr="00112E6F">
        <w:rPr>
          <w:rFonts w:ascii="Arial" w:hAnsi="Arial" w:cs="Arial"/>
          <w:szCs w:val="24"/>
        </w:rPr>
        <w:t>KB</w:t>
      </w:r>
    </w:p>
    <w:p w14:paraId="136E32CE" w14:textId="77777777" w:rsidR="005D67A9" w:rsidRPr="00112E6F" w:rsidRDefault="005D67A9" w:rsidP="005D67A9">
      <w:pPr>
        <w:pStyle w:val="BodyText2"/>
        <w:tabs>
          <w:tab w:val="left" w:pos="1800"/>
          <w:tab w:val="left" w:pos="8640"/>
        </w:tabs>
        <w:spacing w:after="60"/>
        <w:rPr>
          <w:rFonts w:ascii="Arial" w:hAnsi="Arial" w:cs="Arial"/>
          <w:color w:val="000000"/>
          <w:szCs w:val="24"/>
        </w:rPr>
      </w:pPr>
    </w:p>
    <w:p w14:paraId="059FC190" w14:textId="32E6D3D4" w:rsidR="000F736D" w:rsidRPr="00112E6F" w:rsidRDefault="00752527" w:rsidP="005D67A9">
      <w:pPr>
        <w:pStyle w:val="BodyText2"/>
        <w:tabs>
          <w:tab w:val="left" w:pos="1800"/>
          <w:tab w:val="left" w:pos="8640"/>
        </w:tabs>
        <w:spacing w:after="60"/>
        <w:rPr>
          <w:rFonts w:ascii="Arial" w:hAnsi="Arial" w:cs="Arial"/>
          <w:b/>
          <w:color w:val="000000"/>
          <w:szCs w:val="24"/>
        </w:rPr>
      </w:pPr>
      <w:r w:rsidRPr="00112E6F">
        <w:rPr>
          <w:rFonts w:ascii="Arial" w:hAnsi="Arial" w:cs="Arial"/>
          <w:color w:val="000000"/>
          <w:szCs w:val="24"/>
        </w:rPr>
        <w:t>T</w:t>
      </w:r>
      <w:r w:rsidR="00213666">
        <w:rPr>
          <w:rFonts w:ascii="Arial" w:hAnsi="Arial" w:cs="Arial"/>
          <w:color w:val="000000"/>
          <w:szCs w:val="24"/>
        </w:rPr>
        <w:t>ues</w:t>
      </w:r>
      <w:r w:rsidR="004958ED" w:rsidRPr="00112E6F">
        <w:rPr>
          <w:rFonts w:ascii="Arial" w:hAnsi="Arial" w:cs="Arial"/>
          <w:color w:val="000000"/>
          <w:szCs w:val="24"/>
        </w:rPr>
        <w:t xml:space="preserve"> 2/1</w:t>
      </w:r>
      <w:r w:rsidR="00026E80">
        <w:rPr>
          <w:rFonts w:ascii="Arial" w:hAnsi="Arial" w:cs="Arial"/>
          <w:color w:val="000000"/>
          <w:szCs w:val="24"/>
        </w:rPr>
        <w:t>2</w:t>
      </w:r>
      <w:r w:rsidR="00191230" w:rsidRPr="00112E6F">
        <w:rPr>
          <w:rFonts w:ascii="Arial" w:hAnsi="Arial" w:cs="Arial"/>
          <w:color w:val="000000"/>
          <w:szCs w:val="24"/>
        </w:rPr>
        <w:tab/>
      </w:r>
      <w:r w:rsidR="00220714" w:rsidRPr="00112E6F">
        <w:rPr>
          <w:rFonts w:ascii="Arial" w:hAnsi="Arial" w:cs="Arial"/>
          <w:b/>
          <w:color w:val="000000"/>
          <w:szCs w:val="24"/>
        </w:rPr>
        <w:t>Exam I</w:t>
      </w:r>
      <w:r w:rsidR="00DD6F6A" w:rsidRPr="00112E6F">
        <w:rPr>
          <w:rFonts w:ascii="Arial" w:hAnsi="Arial" w:cs="Arial"/>
          <w:color w:val="000000"/>
          <w:szCs w:val="24"/>
        </w:rPr>
        <w:tab/>
      </w:r>
      <w:r w:rsidR="0052343D" w:rsidRPr="00112E6F">
        <w:rPr>
          <w:rFonts w:ascii="Arial" w:hAnsi="Arial" w:cs="Arial"/>
          <w:szCs w:val="24"/>
        </w:rPr>
        <w:t>KB</w:t>
      </w:r>
    </w:p>
    <w:p w14:paraId="5CD151AE" w14:textId="77777777" w:rsidR="000F736D" w:rsidRPr="00112E6F" w:rsidRDefault="000F736D" w:rsidP="00DD6F6A">
      <w:pPr>
        <w:pStyle w:val="BodyText2"/>
        <w:tabs>
          <w:tab w:val="left" w:pos="1800"/>
          <w:tab w:val="left" w:pos="7830"/>
        </w:tabs>
        <w:spacing w:after="60"/>
        <w:rPr>
          <w:rFonts w:ascii="Arial" w:hAnsi="Arial" w:cs="Arial"/>
          <w:color w:val="000000"/>
          <w:szCs w:val="24"/>
        </w:rPr>
      </w:pPr>
    </w:p>
    <w:p w14:paraId="65376C08" w14:textId="66194867" w:rsidR="000F736D" w:rsidRPr="00112E6F" w:rsidRDefault="000F736D" w:rsidP="00DD6F6A">
      <w:pPr>
        <w:pStyle w:val="BodyText2"/>
        <w:tabs>
          <w:tab w:val="left" w:pos="1800"/>
          <w:tab w:val="left" w:pos="7830"/>
          <w:tab w:val="left" w:pos="8640"/>
        </w:tabs>
        <w:spacing w:after="60"/>
        <w:rPr>
          <w:rFonts w:ascii="Arial" w:hAnsi="Arial" w:cs="Arial"/>
          <w:color w:val="000000"/>
          <w:szCs w:val="24"/>
        </w:rPr>
      </w:pPr>
      <w:r w:rsidRPr="00112E6F">
        <w:rPr>
          <w:rFonts w:ascii="Arial" w:hAnsi="Arial" w:cs="Arial"/>
          <w:color w:val="000000"/>
          <w:szCs w:val="24"/>
        </w:rPr>
        <w:t>T</w:t>
      </w:r>
      <w:r w:rsidR="00213666">
        <w:rPr>
          <w:rFonts w:ascii="Arial" w:hAnsi="Arial" w:cs="Arial"/>
          <w:color w:val="000000"/>
          <w:szCs w:val="24"/>
        </w:rPr>
        <w:t>hurs</w:t>
      </w:r>
      <w:r w:rsidRPr="00112E6F">
        <w:rPr>
          <w:rFonts w:ascii="Arial" w:hAnsi="Arial" w:cs="Arial"/>
          <w:color w:val="000000"/>
          <w:szCs w:val="24"/>
        </w:rPr>
        <w:t xml:space="preserve"> </w:t>
      </w:r>
      <w:r w:rsidR="004958ED" w:rsidRPr="00112E6F">
        <w:rPr>
          <w:rFonts w:ascii="Arial" w:hAnsi="Arial" w:cs="Arial"/>
          <w:color w:val="000000"/>
          <w:szCs w:val="24"/>
        </w:rPr>
        <w:t>2/1</w:t>
      </w:r>
      <w:r w:rsidR="00026E80">
        <w:rPr>
          <w:rFonts w:ascii="Arial" w:hAnsi="Arial" w:cs="Arial"/>
          <w:color w:val="000000"/>
          <w:szCs w:val="24"/>
        </w:rPr>
        <w:t>4</w:t>
      </w:r>
      <w:r w:rsidRPr="00112E6F">
        <w:rPr>
          <w:rFonts w:ascii="Arial" w:hAnsi="Arial" w:cs="Arial"/>
          <w:color w:val="000000"/>
          <w:szCs w:val="24"/>
        </w:rPr>
        <w:tab/>
      </w:r>
      <w:r w:rsidR="008501F3" w:rsidRPr="00112E6F">
        <w:rPr>
          <w:rFonts w:ascii="Arial" w:hAnsi="Arial" w:cs="Arial"/>
          <w:szCs w:val="24"/>
        </w:rPr>
        <w:t>Genetics of Complex Phenotypes</w:t>
      </w:r>
      <w:r w:rsidR="008501F3" w:rsidRPr="00112E6F">
        <w:rPr>
          <w:rFonts w:ascii="Arial" w:hAnsi="Arial" w:cs="Arial"/>
          <w:color w:val="000000"/>
          <w:szCs w:val="24"/>
        </w:rPr>
        <w:t xml:space="preserve"> </w:t>
      </w:r>
      <w:r w:rsidR="00DD6F6A" w:rsidRPr="00112E6F">
        <w:rPr>
          <w:rFonts w:ascii="Arial" w:hAnsi="Arial" w:cs="Arial"/>
          <w:color w:val="000000"/>
          <w:szCs w:val="24"/>
        </w:rPr>
        <w:tab/>
      </w:r>
      <w:r w:rsidR="00F24B16" w:rsidRPr="00112E6F">
        <w:rPr>
          <w:rFonts w:ascii="Arial" w:hAnsi="Arial" w:cs="Arial"/>
          <w:color w:val="000000"/>
          <w:szCs w:val="24"/>
        </w:rPr>
        <w:t xml:space="preserve"> </w:t>
      </w:r>
      <w:r w:rsidR="0052343D" w:rsidRPr="00112E6F">
        <w:rPr>
          <w:rFonts w:ascii="Arial" w:hAnsi="Arial" w:cs="Arial"/>
          <w:color w:val="000000"/>
          <w:szCs w:val="24"/>
        </w:rPr>
        <w:tab/>
      </w:r>
      <w:r w:rsidR="00213666">
        <w:rPr>
          <w:rFonts w:ascii="Arial" w:hAnsi="Arial" w:cs="Arial"/>
          <w:szCs w:val="24"/>
        </w:rPr>
        <w:t>KB</w:t>
      </w:r>
    </w:p>
    <w:p w14:paraId="1A38575C" w14:textId="77777777" w:rsidR="002E44B7" w:rsidRPr="00112E6F" w:rsidRDefault="002E44B7" w:rsidP="000F736D">
      <w:pPr>
        <w:pStyle w:val="BodyText2"/>
        <w:tabs>
          <w:tab w:val="left" w:pos="1800"/>
          <w:tab w:val="left" w:pos="8640"/>
        </w:tabs>
        <w:spacing w:after="60"/>
        <w:rPr>
          <w:rFonts w:ascii="Arial" w:hAnsi="Arial" w:cs="Arial"/>
          <w:szCs w:val="24"/>
        </w:rPr>
      </w:pPr>
    </w:p>
    <w:p w14:paraId="7E7C1FD6" w14:textId="172E35EE" w:rsidR="00E32FE6" w:rsidRPr="00112E6F" w:rsidRDefault="00752527" w:rsidP="005D67A9">
      <w:pPr>
        <w:widowControl w:val="0"/>
        <w:tabs>
          <w:tab w:val="left" w:pos="1800"/>
          <w:tab w:val="left" w:pos="2880"/>
          <w:tab w:val="left" w:pos="6120"/>
          <w:tab w:val="left" w:pos="7200"/>
          <w:tab w:val="left" w:pos="8640"/>
        </w:tabs>
        <w:spacing w:after="60"/>
        <w:ind w:right="-540"/>
        <w:rPr>
          <w:rFonts w:ascii="Arial" w:hAnsi="Arial" w:cs="Arial"/>
          <w:szCs w:val="24"/>
        </w:rPr>
      </w:pPr>
      <w:r w:rsidRPr="00112E6F">
        <w:rPr>
          <w:rFonts w:ascii="Arial" w:hAnsi="Arial" w:cs="Arial"/>
          <w:szCs w:val="24"/>
        </w:rPr>
        <w:t>T</w:t>
      </w:r>
      <w:r w:rsidR="00213666">
        <w:rPr>
          <w:rFonts w:ascii="Arial" w:hAnsi="Arial" w:cs="Arial"/>
          <w:szCs w:val="24"/>
        </w:rPr>
        <w:t>ues</w:t>
      </w:r>
      <w:r w:rsidR="003B3BCC" w:rsidRPr="00112E6F">
        <w:rPr>
          <w:rFonts w:ascii="Arial" w:hAnsi="Arial" w:cs="Arial"/>
          <w:szCs w:val="24"/>
        </w:rPr>
        <w:t xml:space="preserve"> </w:t>
      </w:r>
      <w:r w:rsidR="004958ED" w:rsidRPr="00112E6F">
        <w:rPr>
          <w:rFonts w:ascii="Arial" w:hAnsi="Arial" w:cs="Arial"/>
          <w:szCs w:val="24"/>
        </w:rPr>
        <w:t>2/</w:t>
      </w:r>
      <w:r w:rsidR="00026E80">
        <w:rPr>
          <w:rFonts w:ascii="Arial" w:hAnsi="Arial" w:cs="Arial"/>
          <w:szCs w:val="24"/>
        </w:rPr>
        <w:t>19</w:t>
      </w:r>
      <w:r w:rsidR="00191230" w:rsidRPr="00112E6F">
        <w:rPr>
          <w:rFonts w:ascii="Arial" w:hAnsi="Arial" w:cs="Arial"/>
          <w:szCs w:val="24"/>
        </w:rPr>
        <w:tab/>
      </w:r>
      <w:r w:rsidR="008501F3" w:rsidRPr="00112E6F">
        <w:rPr>
          <w:rFonts w:ascii="Arial" w:hAnsi="Arial" w:cs="Arial"/>
          <w:szCs w:val="24"/>
        </w:rPr>
        <w:t>Dynamic Chromatin</w:t>
      </w:r>
      <w:r w:rsidR="005C2275" w:rsidRPr="00112E6F">
        <w:rPr>
          <w:rFonts w:ascii="Arial" w:hAnsi="Arial" w:cs="Arial"/>
          <w:b/>
          <w:szCs w:val="24"/>
        </w:rPr>
        <w:tab/>
      </w:r>
      <w:r w:rsidR="00DE2876" w:rsidRPr="00112E6F">
        <w:rPr>
          <w:rFonts w:ascii="Arial" w:hAnsi="Arial" w:cs="Arial"/>
          <w:b/>
          <w:szCs w:val="24"/>
        </w:rPr>
        <w:tab/>
      </w:r>
      <w:r w:rsidR="0053689D" w:rsidRPr="00112E6F">
        <w:rPr>
          <w:rFonts w:ascii="Arial" w:hAnsi="Arial" w:cs="Arial"/>
          <w:b/>
          <w:szCs w:val="24"/>
        </w:rPr>
        <w:tab/>
      </w:r>
      <w:r w:rsidR="00213666">
        <w:rPr>
          <w:rFonts w:ascii="Arial" w:hAnsi="Arial" w:cs="Arial"/>
          <w:szCs w:val="24"/>
        </w:rPr>
        <w:t>KB</w:t>
      </w:r>
    </w:p>
    <w:p w14:paraId="7ADE5684" w14:textId="77777777" w:rsidR="00465C57" w:rsidRPr="00112E6F" w:rsidRDefault="00465C57" w:rsidP="005D67A9">
      <w:pPr>
        <w:widowControl w:val="0"/>
        <w:tabs>
          <w:tab w:val="left" w:pos="1800"/>
          <w:tab w:val="left" w:pos="2880"/>
          <w:tab w:val="left" w:pos="6120"/>
          <w:tab w:val="left" w:pos="7200"/>
          <w:tab w:val="left" w:pos="8640"/>
        </w:tabs>
        <w:spacing w:after="60"/>
        <w:ind w:right="-540"/>
        <w:rPr>
          <w:rFonts w:ascii="Arial" w:hAnsi="Arial" w:cs="Arial"/>
          <w:szCs w:val="24"/>
        </w:rPr>
      </w:pPr>
    </w:p>
    <w:p w14:paraId="3EA9F6DF" w14:textId="076EB28A" w:rsidR="00191230" w:rsidRPr="00112E6F" w:rsidRDefault="00752527" w:rsidP="005D67A9">
      <w:pPr>
        <w:pStyle w:val="Heading2"/>
        <w:tabs>
          <w:tab w:val="clear" w:pos="6480"/>
          <w:tab w:val="left" w:pos="1800"/>
          <w:tab w:val="left" w:pos="6300"/>
          <w:tab w:val="left" w:pos="7200"/>
          <w:tab w:val="left" w:pos="8640"/>
        </w:tabs>
        <w:spacing w:after="60"/>
        <w:ind w:right="-357"/>
        <w:rPr>
          <w:rFonts w:ascii="Arial" w:hAnsi="Arial" w:cs="Arial"/>
          <w:szCs w:val="24"/>
        </w:rPr>
      </w:pPr>
      <w:r w:rsidRPr="00112E6F">
        <w:rPr>
          <w:rFonts w:ascii="Arial" w:hAnsi="Arial" w:cs="Arial"/>
          <w:b w:val="0"/>
          <w:szCs w:val="24"/>
        </w:rPr>
        <w:t>T</w:t>
      </w:r>
      <w:r w:rsidR="00213666">
        <w:rPr>
          <w:rFonts w:ascii="Arial" w:hAnsi="Arial" w:cs="Arial"/>
          <w:b w:val="0"/>
          <w:szCs w:val="24"/>
        </w:rPr>
        <w:t>hurs</w:t>
      </w:r>
      <w:r w:rsidR="003B3BCC" w:rsidRPr="00112E6F">
        <w:rPr>
          <w:rFonts w:ascii="Arial" w:hAnsi="Arial" w:cs="Arial"/>
          <w:b w:val="0"/>
          <w:szCs w:val="24"/>
        </w:rPr>
        <w:t xml:space="preserve"> </w:t>
      </w:r>
      <w:r w:rsidR="004958ED" w:rsidRPr="00112E6F">
        <w:rPr>
          <w:rFonts w:ascii="Arial" w:hAnsi="Arial" w:cs="Arial"/>
          <w:b w:val="0"/>
          <w:szCs w:val="24"/>
        </w:rPr>
        <w:t>2/2</w:t>
      </w:r>
      <w:r w:rsidR="00026E80">
        <w:rPr>
          <w:rFonts w:ascii="Arial" w:hAnsi="Arial" w:cs="Arial"/>
          <w:b w:val="0"/>
          <w:szCs w:val="24"/>
        </w:rPr>
        <w:t>1</w:t>
      </w:r>
      <w:r w:rsidR="00191230" w:rsidRPr="00112E6F">
        <w:rPr>
          <w:rFonts w:ascii="Arial" w:hAnsi="Arial" w:cs="Arial"/>
          <w:b w:val="0"/>
          <w:szCs w:val="24"/>
        </w:rPr>
        <w:tab/>
      </w:r>
      <w:r w:rsidR="008501F3" w:rsidRPr="00112E6F">
        <w:rPr>
          <w:rFonts w:ascii="Arial" w:hAnsi="Arial" w:cs="Arial"/>
          <w:b w:val="0"/>
          <w:color w:val="000000" w:themeColor="text1"/>
          <w:szCs w:val="24"/>
        </w:rPr>
        <w:t>Large scale chromosome changes</w:t>
      </w:r>
      <w:r w:rsidR="004958ED" w:rsidRPr="00112E6F">
        <w:rPr>
          <w:rFonts w:ascii="Arial" w:hAnsi="Arial" w:cs="Arial"/>
          <w:b w:val="0"/>
          <w:szCs w:val="24"/>
        </w:rPr>
        <w:tab/>
      </w:r>
      <w:r w:rsidR="0052343D" w:rsidRPr="00112E6F">
        <w:rPr>
          <w:rFonts w:ascii="Arial" w:hAnsi="Arial" w:cs="Arial"/>
          <w:b w:val="0"/>
          <w:szCs w:val="24"/>
        </w:rPr>
        <w:tab/>
      </w:r>
      <w:r w:rsidR="0052343D" w:rsidRPr="00112E6F">
        <w:rPr>
          <w:rFonts w:ascii="Arial" w:hAnsi="Arial" w:cs="Arial"/>
          <w:b w:val="0"/>
          <w:szCs w:val="24"/>
        </w:rPr>
        <w:tab/>
      </w:r>
      <w:r w:rsidR="00213666">
        <w:rPr>
          <w:rFonts w:ascii="Arial" w:hAnsi="Arial" w:cs="Arial"/>
          <w:b w:val="0"/>
          <w:szCs w:val="24"/>
        </w:rPr>
        <w:t>KB</w:t>
      </w:r>
    </w:p>
    <w:p w14:paraId="197098AA" w14:textId="77777777" w:rsidR="00E32FE6" w:rsidRPr="00112E6F" w:rsidRDefault="00E32FE6" w:rsidP="005D67A9">
      <w:pPr>
        <w:tabs>
          <w:tab w:val="left" w:pos="8640"/>
        </w:tabs>
        <w:rPr>
          <w:rFonts w:ascii="Arial" w:hAnsi="Arial" w:cs="Arial"/>
          <w:szCs w:val="24"/>
        </w:rPr>
      </w:pPr>
    </w:p>
    <w:p w14:paraId="0F9D6875" w14:textId="14E7DE73" w:rsidR="005C2275" w:rsidRPr="00112E6F" w:rsidRDefault="00752527" w:rsidP="000F736D">
      <w:pPr>
        <w:pStyle w:val="BodyText3"/>
        <w:keepNext/>
        <w:tabs>
          <w:tab w:val="left" w:pos="8640"/>
        </w:tabs>
        <w:spacing w:after="60"/>
        <w:ind w:right="-357"/>
        <w:outlineLvl w:val="1"/>
        <w:rPr>
          <w:rFonts w:ascii="Arial" w:hAnsi="Arial" w:cs="Arial"/>
          <w:szCs w:val="24"/>
        </w:rPr>
      </w:pPr>
      <w:r w:rsidRPr="00112E6F">
        <w:rPr>
          <w:rFonts w:ascii="Arial" w:hAnsi="Arial" w:cs="Arial"/>
          <w:szCs w:val="24"/>
        </w:rPr>
        <w:t>T</w:t>
      </w:r>
      <w:r w:rsidR="00213666">
        <w:rPr>
          <w:rFonts w:ascii="Arial" w:hAnsi="Arial" w:cs="Arial"/>
          <w:szCs w:val="24"/>
        </w:rPr>
        <w:t>ues</w:t>
      </w:r>
      <w:r w:rsidR="003B3BCC" w:rsidRPr="00112E6F">
        <w:rPr>
          <w:rFonts w:ascii="Arial" w:hAnsi="Arial" w:cs="Arial"/>
          <w:szCs w:val="24"/>
        </w:rPr>
        <w:t xml:space="preserve"> </w:t>
      </w:r>
      <w:r w:rsidR="004958ED" w:rsidRPr="00112E6F">
        <w:rPr>
          <w:rFonts w:ascii="Arial" w:hAnsi="Arial" w:cs="Arial"/>
          <w:szCs w:val="24"/>
        </w:rPr>
        <w:t>2/</w:t>
      </w:r>
      <w:r w:rsidR="00026E80">
        <w:rPr>
          <w:rFonts w:ascii="Arial" w:hAnsi="Arial" w:cs="Arial"/>
          <w:szCs w:val="24"/>
        </w:rPr>
        <w:t>26</w:t>
      </w:r>
      <w:r w:rsidR="00191230" w:rsidRPr="00112E6F">
        <w:rPr>
          <w:rFonts w:ascii="Arial" w:hAnsi="Arial" w:cs="Arial"/>
          <w:szCs w:val="24"/>
        </w:rPr>
        <w:tab/>
      </w:r>
      <w:proofErr w:type="spellStart"/>
      <w:r w:rsidR="0018112E">
        <w:rPr>
          <w:rFonts w:ascii="Arial" w:hAnsi="Arial" w:cs="Arial"/>
          <w:szCs w:val="24"/>
        </w:rPr>
        <w:t>Chromothripsis</w:t>
      </w:r>
      <w:proofErr w:type="spellEnd"/>
      <w:r w:rsidR="000F736D" w:rsidRPr="00112E6F">
        <w:rPr>
          <w:rFonts w:ascii="Arial" w:hAnsi="Arial" w:cs="Arial"/>
          <w:szCs w:val="24"/>
        </w:rPr>
        <w:tab/>
      </w:r>
      <w:r w:rsidR="000F736D" w:rsidRPr="00112E6F">
        <w:rPr>
          <w:rFonts w:ascii="Arial" w:hAnsi="Arial" w:cs="Arial"/>
          <w:b/>
          <w:szCs w:val="24"/>
        </w:rPr>
        <w:tab/>
      </w:r>
      <w:r w:rsidR="00220714" w:rsidRPr="00112E6F">
        <w:rPr>
          <w:rFonts w:ascii="Arial" w:hAnsi="Arial" w:cs="Arial"/>
          <w:b/>
          <w:szCs w:val="24"/>
        </w:rPr>
        <w:tab/>
      </w:r>
      <w:r w:rsidR="00213666">
        <w:rPr>
          <w:rFonts w:ascii="Arial" w:hAnsi="Arial" w:cs="Arial"/>
          <w:szCs w:val="24"/>
        </w:rPr>
        <w:t>KB</w:t>
      </w:r>
    </w:p>
    <w:p w14:paraId="24BD1AE9" w14:textId="77777777" w:rsidR="005D67A9" w:rsidRPr="00112E6F" w:rsidRDefault="005D67A9" w:rsidP="005C2275">
      <w:pPr>
        <w:pStyle w:val="BodyText"/>
        <w:tabs>
          <w:tab w:val="clear" w:pos="6480"/>
          <w:tab w:val="left" w:pos="1800"/>
          <w:tab w:val="left" w:pos="6300"/>
          <w:tab w:val="left" w:pos="7200"/>
          <w:tab w:val="left" w:pos="8640"/>
        </w:tabs>
        <w:spacing w:after="60"/>
        <w:rPr>
          <w:rFonts w:ascii="Arial" w:hAnsi="Arial" w:cs="Arial"/>
          <w:szCs w:val="24"/>
        </w:rPr>
      </w:pPr>
    </w:p>
    <w:p w14:paraId="05BE1E49" w14:textId="1D1D5BFB" w:rsidR="00E166DB" w:rsidRPr="00112E6F" w:rsidRDefault="00752527" w:rsidP="0053689D">
      <w:pPr>
        <w:tabs>
          <w:tab w:val="left" w:pos="1800"/>
          <w:tab w:val="left" w:pos="7830"/>
        </w:tabs>
        <w:spacing w:after="60"/>
        <w:ind w:right="-180"/>
        <w:rPr>
          <w:rFonts w:ascii="Arial" w:hAnsi="Arial" w:cs="Arial"/>
          <w:szCs w:val="24"/>
        </w:rPr>
      </w:pPr>
      <w:proofErr w:type="spellStart"/>
      <w:r w:rsidRPr="00112E6F">
        <w:rPr>
          <w:rFonts w:ascii="Arial" w:hAnsi="Arial" w:cs="Arial"/>
          <w:szCs w:val="24"/>
        </w:rPr>
        <w:t>T</w:t>
      </w:r>
      <w:r w:rsidR="00213666">
        <w:rPr>
          <w:rFonts w:ascii="Arial" w:hAnsi="Arial" w:cs="Arial"/>
          <w:szCs w:val="24"/>
        </w:rPr>
        <w:t>hur</w:t>
      </w:r>
      <w:proofErr w:type="spellEnd"/>
      <w:r w:rsidR="000A2B6A" w:rsidRPr="00112E6F">
        <w:rPr>
          <w:rFonts w:ascii="Arial" w:hAnsi="Arial" w:cs="Arial"/>
          <w:szCs w:val="24"/>
        </w:rPr>
        <w:t xml:space="preserve"> </w:t>
      </w:r>
      <w:r w:rsidR="00026E80">
        <w:rPr>
          <w:rFonts w:ascii="Arial" w:hAnsi="Arial" w:cs="Arial"/>
          <w:szCs w:val="24"/>
        </w:rPr>
        <w:t>2/28</w:t>
      </w:r>
      <w:r w:rsidR="00191230" w:rsidRPr="00112E6F">
        <w:rPr>
          <w:rFonts w:ascii="Arial" w:hAnsi="Arial" w:cs="Arial"/>
          <w:b/>
          <w:color w:val="FF0000"/>
          <w:szCs w:val="24"/>
        </w:rPr>
        <w:tab/>
      </w:r>
      <w:r w:rsidR="0018112E">
        <w:rPr>
          <w:rFonts w:ascii="Arial" w:hAnsi="Arial" w:cs="Arial"/>
          <w:b/>
          <w:color w:val="FF0000"/>
          <w:szCs w:val="24"/>
        </w:rPr>
        <w:tab/>
      </w:r>
      <w:r w:rsidR="00213666">
        <w:rPr>
          <w:rFonts w:ascii="Arial" w:hAnsi="Arial" w:cs="Arial"/>
          <w:szCs w:val="24"/>
        </w:rPr>
        <w:t>KB</w:t>
      </w:r>
    </w:p>
    <w:p w14:paraId="699C8E7D" w14:textId="77777777" w:rsidR="00E32FE6" w:rsidRPr="00112E6F" w:rsidRDefault="00E32FE6" w:rsidP="005D67A9">
      <w:pPr>
        <w:tabs>
          <w:tab w:val="left" w:pos="8640"/>
        </w:tabs>
        <w:rPr>
          <w:rFonts w:ascii="Arial" w:hAnsi="Arial" w:cs="Arial"/>
          <w:szCs w:val="24"/>
        </w:rPr>
      </w:pPr>
    </w:p>
    <w:p w14:paraId="3613458D" w14:textId="63ECEC85" w:rsidR="005C2275" w:rsidRPr="00112E6F" w:rsidRDefault="00752527" w:rsidP="005C2275">
      <w:pPr>
        <w:pStyle w:val="BodyText"/>
        <w:tabs>
          <w:tab w:val="clear" w:pos="6480"/>
          <w:tab w:val="left" w:pos="1800"/>
          <w:tab w:val="left" w:pos="6300"/>
          <w:tab w:val="left" w:pos="7200"/>
          <w:tab w:val="left" w:pos="8640"/>
        </w:tabs>
        <w:spacing w:after="60"/>
        <w:ind w:left="1800" w:hanging="1800"/>
        <w:rPr>
          <w:rFonts w:ascii="Arial" w:hAnsi="Arial" w:cs="Arial"/>
          <w:szCs w:val="24"/>
        </w:rPr>
      </w:pPr>
      <w:r w:rsidRPr="00112E6F">
        <w:rPr>
          <w:rFonts w:ascii="Arial" w:hAnsi="Arial" w:cs="Arial"/>
          <w:szCs w:val="24"/>
        </w:rPr>
        <w:t>T</w:t>
      </w:r>
      <w:r w:rsidR="00213666">
        <w:rPr>
          <w:rFonts w:ascii="Arial" w:hAnsi="Arial" w:cs="Arial"/>
          <w:szCs w:val="24"/>
        </w:rPr>
        <w:t>ues</w:t>
      </w:r>
      <w:r w:rsidR="000A2B6A" w:rsidRPr="00112E6F">
        <w:rPr>
          <w:rFonts w:ascii="Arial" w:hAnsi="Arial" w:cs="Arial"/>
          <w:szCs w:val="24"/>
        </w:rPr>
        <w:t xml:space="preserve"> </w:t>
      </w:r>
      <w:r w:rsidR="0052343D" w:rsidRPr="00112E6F">
        <w:rPr>
          <w:rFonts w:ascii="Arial" w:hAnsi="Arial" w:cs="Arial"/>
          <w:szCs w:val="24"/>
        </w:rPr>
        <w:t>3/</w:t>
      </w:r>
      <w:r w:rsidR="00026E80">
        <w:rPr>
          <w:rFonts w:ascii="Arial" w:hAnsi="Arial" w:cs="Arial"/>
          <w:szCs w:val="24"/>
        </w:rPr>
        <w:t>5</w:t>
      </w:r>
      <w:r w:rsidR="008501F3">
        <w:rPr>
          <w:rFonts w:ascii="Arial" w:hAnsi="Arial" w:cs="Arial"/>
          <w:szCs w:val="24"/>
        </w:rPr>
        <w:t xml:space="preserve">   </w:t>
      </w:r>
      <w:r w:rsidR="000B2340" w:rsidRPr="00112E6F">
        <w:rPr>
          <w:rFonts w:ascii="Arial" w:hAnsi="Arial" w:cs="Arial"/>
          <w:szCs w:val="24"/>
        </w:rPr>
        <w:t xml:space="preserve">          </w:t>
      </w:r>
      <w:r w:rsidR="00AD4A52">
        <w:rPr>
          <w:rFonts w:ascii="Arial" w:hAnsi="Arial" w:cs="Arial"/>
          <w:szCs w:val="24"/>
        </w:rPr>
        <w:tab/>
      </w:r>
      <w:r w:rsidR="0018112E" w:rsidRPr="008501F3">
        <w:rPr>
          <w:rFonts w:ascii="Arial" w:hAnsi="Arial" w:cs="Arial"/>
          <w:szCs w:val="24"/>
        </w:rPr>
        <w:t>B</w:t>
      </w:r>
      <w:r w:rsidR="0018112E" w:rsidRPr="00112E6F">
        <w:rPr>
          <w:rFonts w:ascii="Arial" w:hAnsi="Arial" w:cs="Arial"/>
          <w:color w:val="000000"/>
          <w:szCs w:val="24"/>
        </w:rPr>
        <w:t>acterial Genetics I</w:t>
      </w:r>
      <w:r w:rsidR="00AD4A52">
        <w:rPr>
          <w:rFonts w:ascii="Arial" w:hAnsi="Arial" w:cs="Arial"/>
          <w:szCs w:val="24"/>
        </w:rPr>
        <w:tab/>
      </w:r>
      <w:r w:rsidR="00AD4A52">
        <w:rPr>
          <w:rFonts w:ascii="Arial" w:hAnsi="Arial" w:cs="Arial"/>
          <w:szCs w:val="24"/>
        </w:rPr>
        <w:tab/>
        <w:t>JK</w:t>
      </w:r>
    </w:p>
    <w:p w14:paraId="1C5FFA88" w14:textId="77777777" w:rsidR="000A2B6A" w:rsidRPr="00112E6F" w:rsidRDefault="000A2B6A" w:rsidP="005D67A9">
      <w:pPr>
        <w:pStyle w:val="Heading2"/>
        <w:tabs>
          <w:tab w:val="clear" w:pos="6480"/>
          <w:tab w:val="left" w:pos="1800"/>
          <w:tab w:val="left" w:pos="5940"/>
          <w:tab w:val="left" w:pos="7200"/>
          <w:tab w:val="left" w:pos="8640"/>
        </w:tabs>
        <w:spacing w:after="60"/>
        <w:ind w:right="-357"/>
        <w:rPr>
          <w:rFonts w:ascii="Arial" w:hAnsi="Arial" w:cs="Arial"/>
          <w:b w:val="0"/>
          <w:szCs w:val="24"/>
        </w:rPr>
      </w:pPr>
    </w:p>
    <w:p w14:paraId="291AF1C0" w14:textId="478ADD17" w:rsidR="002E44B7" w:rsidRPr="00112E6F" w:rsidRDefault="00752527" w:rsidP="005D67A9">
      <w:pPr>
        <w:pStyle w:val="Heading2"/>
        <w:tabs>
          <w:tab w:val="left" w:pos="1800"/>
          <w:tab w:val="left" w:pos="7200"/>
          <w:tab w:val="left" w:pos="8640"/>
        </w:tabs>
        <w:spacing w:after="60"/>
        <w:rPr>
          <w:rFonts w:ascii="Arial" w:hAnsi="Arial" w:cs="Arial"/>
          <w:b w:val="0"/>
          <w:szCs w:val="24"/>
        </w:rPr>
      </w:pPr>
      <w:r w:rsidRPr="00112E6F">
        <w:rPr>
          <w:rFonts w:ascii="Arial" w:hAnsi="Arial" w:cs="Arial"/>
          <w:b w:val="0"/>
          <w:szCs w:val="24"/>
        </w:rPr>
        <w:t>Tues</w:t>
      </w:r>
      <w:r w:rsidR="003B3BCC" w:rsidRPr="00112E6F">
        <w:rPr>
          <w:rFonts w:ascii="Arial" w:hAnsi="Arial" w:cs="Arial"/>
          <w:b w:val="0"/>
          <w:szCs w:val="24"/>
        </w:rPr>
        <w:t xml:space="preserve"> </w:t>
      </w:r>
      <w:r w:rsidR="0052343D" w:rsidRPr="00112E6F">
        <w:rPr>
          <w:rFonts w:ascii="Arial" w:hAnsi="Arial" w:cs="Arial"/>
          <w:b w:val="0"/>
          <w:szCs w:val="24"/>
        </w:rPr>
        <w:t>3/</w:t>
      </w:r>
      <w:r w:rsidR="00026E80">
        <w:rPr>
          <w:rFonts w:ascii="Arial" w:hAnsi="Arial" w:cs="Arial"/>
          <w:b w:val="0"/>
          <w:szCs w:val="24"/>
        </w:rPr>
        <w:t>7</w:t>
      </w:r>
      <w:r w:rsidR="005456B9" w:rsidRPr="00112E6F">
        <w:rPr>
          <w:rFonts w:ascii="Arial" w:hAnsi="Arial" w:cs="Arial"/>
          <w:b w:val="0"/>
          <w:szCs w:val="24"/>
        </w:rPr>
        <w:t xml:space="preserve"> </w:t>
      </w:r>
      <w:r w:rsidR="0035452E" w:rsidRPr="00112E6F">
        <w:rPr>
          <w:rFonts w:ascii="Arial" w:hAnsi="Arial" w:cs="Arial"/>
          <w:b w:val="0"/>
          <w:szCs w:val="24"/>
        </w:rPr>
        <w:tab/>
      </w:r>
      <w:r w:rsidR="00DD6F6A" w:rsidRPr="00112E6F">
        <w:rPr>
          <w:rFonts w:ascii="Arial" w:hAnsi="Arial" w:cs="Arial"/>
          <w:b w:val="0"/>
          <w:szCs w:val="24"/>
        </w:rPr>
        <w:tab/>
      </w:r>
      <w:r w:rsidR="0018112E" w:rsidRPr="0018112E">
        <w:rPr>
          <w:rFonts w:ascii="Arial" w:hAnsi="Arial" w:cs="Arial"/>
          <w:b w:val="0"/>
          <w:szCs w:val="24"/>
        </w:rPr>
        <w:t>DNA structure/Replication</w:t>
      </w:r>
      <w:r w:rsidR="00CA6971" w:rsidRPr="00112E6F">
        <w:rPr>
          <w:rFonts w:ascii="Arial" w:hAnsi="Arial" w:cs="Arial"/>
          <w:b w:val="0"/>
          <w:szCs w:val="24"/>
        </w:rPr>
        <w:tab/>
      </w:r>
      <w:r w:rsidR="00DD6F6A" w:rsidRPr="00112E6F">
        <w:rPr>
          <w:rFonts w:ascii="Arial" w:hAnsi="Arial" w:cs="Arial"/>
          <w:b w:val="0"/>
          <w:szCs w:val="24"/>
        </w:rPr>
        <w:t>JK</w:t>
      </w:r>
    </w:p>
    <w:p w14:paraId="09B90B06" w14:textId="77777777" w:rsidR="002E44B7" w:rsidRPr="00112E6F" w:rsidRDefault="002E44B7" w:rsidP="005D67A9">
      <w:pPr>
        <w:pStyle w:val="Heading2"/>
        <w:tabs>
          <w:tab w:val="left" w:pos="1800"/>
          <w:tab w:val="left" w:pos="7200"/>
          <w:tab w:val="left" w:pos="8640"/>
        </w:tabs>
        <w:spacing w:after="60"/>
        <w:rPr>
          <w:rFonts w:ascii="Arial" w:hAnsi="Arial" w:cs="Arial"/>
          <w:b w:val="0"/>
          <w:szCs w:val="24"/>
        </w:rPr>
      </w:pPr>
    </w:p>
    <w:p w14:paraId="1AE8A878" w14:textId="77777777" w:rsidR="005C2275" w:rsidRPr="00112E6F" w:rsidRDefault="005C2275" w:rsidP="005D67A9">
      <w:pPr>
        <w:pStyle w:val="Heading2"/>
        <w:tabs>
          <w:tab w:val="left" w:pos="1800"/>
          <w:tab w:val="left" w:pos="7200"/>
          <w:tab w:val="left" w:pos="8640"/>
        </w:tabs>
        <w:spacing w:after="60"/>
        <w:rPr>
          <w:rFonts w:ascii="Arial" w:hAnsi="Arial" w:cs="Arial"/>
          <w:b w:val="0"/>
          <w:szCs w:val="24"/>
        </w:rPr>
      </w:pPr>
    </w:p>
    <w:p w14:paraId="6A93BB6A" w14:textId="122D7864" w:rsidR="00E975B7" w:rsidRPr="00112E6F" w:rsidRDefault="002E44B7" w:rsidP="00E975B7">
      <w:pPr>
        <w:pStyle w:val="Heading2"/>
        <w:tabs>
          <w:tab w:val="left" w:pos="1800"/>
          <w:tab w:val="left" w:pos="7200"/>
          <w:tab w:val="left" w:pos="8640"/>
        </w:tabs>
        <w:spacing w:after="60"/>
        <w:rPr>
          <w:rFonts w:ascii="Arial" w:hAnsi="Arial" w:cs="Arial"/>
          <w:b w:val="0"/>
          <w:szCs w:val="24"/>
        </w:rPr>
      </w:pPr>
      <w:r w:rsidRPr="00112E6F">
        <w:rPr>
          <w:rFonts w:ascii="Arial" w:hAnsi="Arial" w:cs="Arial"/>
          <w:b w:val="0"/>
          <w:szCs w:val="24"/>
        </w:rPr>
        <w:t>Tues.</w:t>
      </w:r>
      <w:r w:rsidR="00191230" w:rsidRPr="00112E6F">
        <w:rPr>
          <w:rFonts w:ascii="Arial" w:hAnsi="Arial" w:cs="Arial"/>
          <w:b w:val="0"/>
          <w:szCs w:val="24"/>
        </w:rPr>
        <w:t xml:space="preserve"> </w:t>
      </w:r>
      <w:r w:rsidR="0052343D" w:rsidRPr="00112E6F">
        <w:rPr>
          <w:rFonts w:ascii="Arial" w:hAnsi="Arial" w:cs="Arial"/>
          <w:b w:val="0"/>
          <w:szCs w:val="24"/>
        </w:rPr>
        <w:t>3/</w:t>
      </w:r>
      <w:r w:rsidR="00026E80">
        <w:rPr>
          <w:rFonts w:ascii="Arial" w:hAnsi="Arial" w:cs="Arial"/>
          <w:b w:val="0"/>
          <w:szCs w:val="24"/>
        </w:rPr>
        <w:t>8-18</w:t>
      </w:r>
      <w:r w:rsidR="00191230" w:rsidRPr="00112E6F">
        <w:rPr>
          <w:rFonts w:ascii="Arial" w:hAnsi="Arial" w:cs="Arial"/>
          <w:b w:val="0"/>
          <w:szCs w:val="24"/>
        </w:rPr>
        <w:tab/>
      </w:r>
      <w:r w:rsidR="0052343D" w:rsidRPr="00112E6F">
        <w:rPr>
          <w:rFonts w:ascii="Arial" w:hAnsi="Arial" w:cs="Arial"/>
          <w:szCs w:val="24"/>
        </w:rPr>
        <w:t>Fall Break</w:t>
      </w:r>
      <w:r w:rsidR="00E975B7" w:rsidRPr="00112E6F">
        <w:rPr>
          <w:rFonts w:ascii="Arial" w:hAnsi="Arial" w:cs="Arial"/>
          <w:szCs w:val="24"/>
        </w:rPr>
        <w:tab/>
      </w:r>
      <w:r w:rsidR="00E975B7" w:rsidRPr="00112E6F">
        <w:rPr>
          <w:rFonts w:ascii="Arial" w:hAnsi="Arial" w:cs="Arial"/>
          <w:szCs w:val="24"/>
        </w:rPr>
        <w:tab/>
      </w:r>
      <w:r w:rsidR="00E975B7" w:rsidRPr="00112E6F">
        <w:rPr>
          <w:rFonts w:ascii="Arial" w:hAnsi="Arial" w:cs="Arial"/>
          <w:b w:val="0"/>
          <w:szCs w:val="24"/>
        </w:rPr>
        <w:tab/>
      </w:r>
    </w:p>
    <w:p w14:paraId="4089B7B6" w14:textId="77777777" w:rsidR="00E975B7" w:rsidRPr="00112E6F" w:rsidRDefault="009F714D" w:rsidP="005D67A9">
      <w:pPr>
        <w:pStyle w:val="Heading2"/>
        <w:tabs>
          <w:tab w:val="left" w:pos="1800"/>
          <w:tab w:val="left" w:pos="7200"/>
          <w:tab w:val="left" w:pos="8640"/>
        </w:tabs>
        <w:spacing w:after="60"/>
        <w:rPr>
          <w:rFonts w:ascii="Arial" w:hAnsi="Arial" w:cs="Arial"/>
          <w:szCs w:val="24"/>
        </w:rPr>
      </w:pPr>
      <w:r w:rsidRPr="00112E6F">
        <w:rPr>
          <w:rFonts w:ascii="Arial" w:hAnsi="Arial" w:cs="Arial"/>
          <w:szCs w:val="24"/>
        </w:rPr>
        <w:t xml:space="preserve"> </w:t>
      </w:r>
    </w:p>
    <w:p w14:paraId="7E5991A9" w14:textId="455B3918" w:rsidR="00035148" w:rsidRPr="00112E6F" w:rsidRDefault="002E44B7" w:rsidP="00035148">
      <w:pPr>
        <w:widowControl w:val="0"/>
        <w:tabs>
          <w:tab w:val="left" w:pos="1800"/>
          <w:tab w:val="left" w:pos="6480"/>
          <w:tab w:val="left" w:pos="7200"/>
          <w:tab w:val="left" w:pos="8640"/>
        </w:tabs>
        <w:spacing w:after="60"/>
        <w:ind w:right="-360"/>
        <w:rPr>
          <w:rFonts w:ascii="Arial" w:hAnsi="Arial" w:cs="Arial"/>
          <w:szCs w:val="24"/>
        </w:rPr>
      </w:pPr>
      <w:r w:rsidRPr="00112E6F">
        <w:rPr>
          <w:rFonts w:ascii="Arial" w:hAnsi="Arial" w:cs="Arial"/>
          <w:szCs w:val="24"/>
        </w:rPr>
        <w:t>Tues</w:t>
      </w:r>
      <w:r w:rsidR="00191230" w:rsidRPr="00112E6F">
        <w:rPr>
          <w:rFonts w:ascii="Arial" w:hAnsi="Arial" w:cs="Arial"/>
          <w:szCs w:val="24"/>
        </w:rPr>
        <w:t xml:space="preserve"> </w:t>
      </w:r>
      <w:r w:rsidR="0052343D" w:rsidRPr="00112E6F">
        <w:rPr>
          <w:rFonts w:ascii="Arial" w:hAnsi="Arial" w:cs="Arial"/>
          <w:szCs w:val="24"/>
        </w:rPr>
        <w:t>3/</w:t>
      </w:r>
      <w:r w:rsidR="00026E80">
        <w:rPr>
          <w:rFonts w:ascii="Arial" w:hAnsi="Arial" w:cs="Arial"/>
          <w:szCs w:val="24"/>
        </w:rPr>
        <w:t>19</w:t>
      </w:r>
      <w:r w:rsidR="00191230" w:rsidRPr="00112E6F">
        <w:rPr>
          <w:rFonts w:ascii="Arial" w:hAnsi="Arial" w:cs="Arial"/>
          <w:b/>
          <w:szCs w:val="24"/>
        </w:rPr>
        <w:tab/>
      </w:r>
      <w:r w:rsidR="0018112E" w:rsidRPr="008501F3">
        <w:rPr>
          <w:rFonts w:ascii="Arial" w:hAnsi="Arial" w:cs="Arial"/>
          <w:color w:val="000000" w:themeColor="text1"/>
          <w:szCs w:val="24"/>
        </w:rPr>
        <w:t>Functional Genomics</w:t>
      </w:r>
      <w:r w:rsidR="0018112E" w:rsidRPr="008501F3">
        <w:rPr>
          <w:rFonts w:ascii="Arial" w:hAnsi="Arial" w:cs="Arial"/>
          <w:szCs w:val="24"/>
        </w:rPr>
        <w:t xml:space="preserve"> RNA transcription and Processing</w:t>
      </w:r>
      <w:r w:rsidR="00FE7CFD" w:rsidRPr="00112E6F">
        <w:rPr>
          <w:rFonts w:ascii="Arial" w:hAnsi="Arial" w:cs="Arial"/>
          <w:szCs w:val="24"/>
        </w:rPr>
        <w:tab/>
        <w:t>JK</w:t>
      </w:r>
      <w:r w:rsidR="00035148" w:rsidRPr="00112E6F">
        <w:rPr>
          <w:rFonts w:ascii="Arial" w:hAnsi="Arial" w:cs="Arial"/>
          <w:b/>
          <w:szCs w:val="24"/>
        </w:rPr>
        <w:tab/>
      </w:r>
      <w:r w:rsidR="000B2340" w:rsidRPr="00112E6F">
        <w:rPr>
          <w:rFonts w:ascii="Arial" w:hAnsi="Arial" w:cs="Arial"/>
          <w:b/>
          <w:szCs w:val="24"/>
        </w:rPr>
        <w:t xml:space="preserve">              </w:t>
      </w:r>
    </w:p>
    <w:p w14:paraId="4D360AB6" w14:textId="77777777" w:rsidR="00E32FE6" w:rsidRPr="00112E6F" w:rsidRDefault="00E32FE6" w:rsidP="005D67A9">
      <w:pPr>
        <w:tabs>
          <w:tab w:val="left" w:pos="8640"/>
        </w:tabs>
        <w:rPr>
          <w:rFonts w:ascii="Arial" w:hAnsi="Arial" w:cs="Arial"/>
          <w:szCs w:val="24"/>
        </w:rPr>
      </w:pPr>
    </w:p>
    <w:p w14:paraId="2D45CDF2" w14:textId="3412FDC3" w:rsidR="009C2125" w:rsidRPr="00112E6F" w:rsidRDefault="002E44B7" w:rsidP="005D67A9">
      <w:pPr>
        <w:pStyle w:val="Heading2"/>
        <w:tabs>
          <w:tab w:val="left" w:pos="1800"/>
          <w:tab w:val="left" w:pos="7200"/>
          <w:tab w:val="left" w:pos="8640"/>
        </w:tabs>
        <w:spacing w:after="60"/>
        <w:rPr>
          <w:rFonts w:ascii="Arial" w:hAnsi="Arial" w:cs="Arial"/>
          <w:b w:val="0"/>
          <w:color w:val="FF0000"/>
          <w:szCs w:val="24"/>
        </w:rPr>
      </w:pPr>
      <w:r w:rsidRPr="00112E6F">
        <w:rPr>
          <w:rFonts w:ascii="Arial" w:hAnsi="Arial" w:cs="Arial"/>
          <w:b w:val="0"/>
          <w:szCs w:val="24"/>
        </w:rPr>
        <w:t>Thurs</w:t>
      </w:r>
      <w:r w:rsidRPr="00112E6F">
        <w:rPr>
          <w:rFonts w:ascii="Arial" w:hAnsi="Arial" w:cs="Arial"/>
          <w:szCs w:val="24"/>
        </w:rPr>
        <w:t xml:space="preserve"> </w:t>
      </w:r>
      <w:r w:rsidR="0052343D" w:rsidRPr="00112E6F">
        <w:rPr>
          <w:rFonts w:ascii="Arial" w:hAnsi="Arial" w:cs="Arial"/>
          <w:b w:val="0"/>
          <w:szCs w:val="24"/>
        </w:rPr>
        <w:t>3/2</w:t>
      </w:r>
      <w:r w:rsidR="00026E80">
        <w:rPr>
          <w:rFonts w:ascii="Arial" w:hAnsi="Arial" w:cs="Arial"/>
          <w:b w:val="0"/>
          <w:szCs w:val="24"/>
        </w:rPr>
        <w:t>1</w:t>
      </w:r>
      <w:r w:rsidR="00A729AB" w:rsidRPr="00112E6F">
        <w:rPr>
          <w:rFonts w:ascii="Arial" w:hAnsi="Arial" w:cs="Arial"/>
          <w:b w:val="0"/>
          <w:color w:val="FF0000"/>
          <w:szCs w:val="24"/>
        </w:rPr>
        <w:tab/>
      </w:r>
      <w:r w:rsidR="003947B0" w:rsidRPr="00112E6F">
        <w:rPr>
          <w:rFonts w:ascii="Arial" w:hAnsi="Arial" w:cs="Arial"/>
          <w:szCs w:val="24"/>
        </w:rPr>
        <w:t>Exam II</w:t>
      </w:r>
      <w:r w:rsidR="00FE7CFD" w:rsidRPr="00112E6F">
        <w:rPr>
          <w:rFonts w:ascii="Arial" w:hAnsi="Arial" w:cs="Arial"/>
          <w:b w:val="0"/>
          <w:szCs w:val="24"/>
        </w:rPr>
        <w:tab/>
      </w:r>
      <w:r w:rsidR="003947B0" w:rsidRPr="00112E6F">
        <w:rPr>
          <w:rFonts w:ascii="Arial" w:hAnsi="Arial" w:cs="Arial"/>
          <w:b w:val="0"/>
          <w:szCs w:val="24"/>
        </w:rPr>
        <w:tab/>
      </w:r>
      <w:r w:rsidR="0052343D" w:rsidRPr="00112E6F">
        <w:rPr>
          <w:rFonts w:ascii="Arial" w:hAnsi="Arial" w:cs="Arial"/>
          <w:b w:val="0"/>
          <w:szCs w:val="24"/>
        </w:rPr>
        <w:tab/>
      </w:r>
      <w:r w:rsidR="00CA6971" w:rsidRPr="00112E6F">
        <w:rPr>
          <w:rFonts w:ascii="Arial" w:hAnsi="Arial" w:cs="Arial"/>
          <w:b w:val="0"/>
          <w:szCs w:val="24"/>
        </w:rPr>
        <w:t>JK</w:t>
      </w:r>
      <w:r w:rsidR="009C2125" w:rsidRPr="00112E6F">
        <w:rPr>
          <w:rFonts w:ascii="Arial" w:hAnsi="Arial" w:cs="Arial"/>
          <w:color w:val="FF0000"/>
          <w:szCs w:val="24"/>
        </w:rPr>
        <w:tab/>
      </w:r>
    </w:p>
    <w:p w14:paraId="69FA90FB" w14:textId="77777777" w:rsidR="00E32FE6" w:rsidRPr="00112E6F" w:rsidRDefault="00E32FE6" w:rsidP="005D67A9">
      <w:pPr>
        <w:tabs>
          <w:tab w:val="left" w:pos="8640"/>
        </w:tabs>
        <w:rPr>
          <w:rFonts w:ascii="Arial" w:hAnsi="Arial" w:cs="Arial"/>
          <w:szCs w:val="24"/>
        </w:rPr>
      </w:pPr>
    </w:p>
    <w:p w14:paraId="4C98E5BE" w14:textId="62265B62" w:rsidR="00E32FE6" w:rsidRPr="00112E6F" w:rsidRDefault="002E44B7" w:rsidP="0018112E">
      <w:pPr>
        <w:pStyle w:val="Heading2"/>
        <w:tabs>
          <w:tab w:val="clear" w:pos="2880"/>
          <w:tab w:val="left" w:pos="1800"/>
          <w:tab w:val="left" w:pos="1890"/>
          <w:tab w:val="left" w:pos="7200"/>
          <w:tab w:val="left" w:pos="8640"/>
        </w:tabs>
        <w:spacing w:after="60"/>
        <w:rPr>
          <w:rFonts w:ascii="Arial" w:hAnsi="Arial" w:cs="Arial"/>
          <w:szCs w:val="24"/>
        </w:rPr>
      </w:pPr>
      <w:r w:rsidRPr="00112E6F">
        <w:rPr>
          <w:rFonts w:ascii="Arial" w:hAnsi="Arial" w:cs="Arial"/>
          <w:b w:val="0"/>
          <w:szCs w:val="24"/>
        </w:rPr>
        <w:t>Tues</w:t>
      </w:r>
      <w:r w:rsidRPr="00112E6F">
        <w:rPr>
          <w:rFonts w:ascii="Arial" w:hAnsi="Arial" w:cs="Arial"/>
          <w:szCs w:val="24"/>
        </w:rPr>
        <w:t xml:space="preserve"> </w:t>
      </w:r>
      <w:r w:rsidR="0052343D" w:rsidRPr="00112E6F">
        <w:rPr>
          <w:rFonts w:ascii="Arial" w:hAnsi="Arial" w:cs="Arial"/>
          <w:b w:val="0"/>
          <w:szCs w:val="24"/>
        </w:rPr>
        <w:t>3/2</w:t>
      </w:r>
      <w:r w:rsidR="00026E80">
        <w:rPr>
          <w:rFonts w:ascii="Arial" w:hAnsi="Arial" w:cs="Arial"/>
          <w:b w:val="0"/>
          <w:szCs w:val="24"/>
        </w:rPr>
        <w:t>6</w:t>
      </w:r>
      <w:r w:rsidR="00191230" w:rsidRPr="00112E6F">
        <w:rPr>
          <w:rFonts w:ascii="Arial" w:hAnsi="Arial" w:cs="Arial"/>
          <w:szCs w:val="24"/>
        </w:rPr>
        <w:tab/>
      </w:r>
      <w:r w:rsidR="0052343D" w:rsidRPr="00112E6F">
        <w:rPr>
          <w:rFonts w:ascii="Arial" w:hAnsi="Arial" w:cs="Arial"/>
          <w:b w:val="0"/>
          <w:szCs w:val="24"/>
        </w:rPr>
        <w:tab/>
      </w:r>
      <w:r w:rsidR="0018112E" w:rsidRPr="0018112E">
        <w:rPr>
          <w:rFonts w:ascii="Arial" w:hAnsi="Arial" w:cs="Arial"/>
          <w:b w:val="0"/>
          <w:color w:val="000000" w:themeColor="text1"/>
          <w:szCs w:val="24"/>
        </w:rPr>
        <w:t>Translation and Proteins</w:t>
      </w:r>
      <w:r w:rsidR="0018112E">
        <w:rPr>
          <w:rFonts w:ascii="Arial" w:hAnsi="Arial" w:cs="Arial"/>
          <w:b w:val="0"/>
          <w:szCs w:val="24"/>
        </w:rPr>
        <w:t xml:space="preserve"> </w:t>
      </w:r>
      <w:r w:rsidR="00213666">
        <w:rPr>
          <w:rFonts w:ascii="Arial" w:hAnsi="Arial" w:cs="Arial"/>
          <w:b w:val="0"/>
          <w:szCs w:val="24"/>
        </w:rPr>
        <w:t>JK</w:t>
      </w:r>
    </w:p>
    <w:p w14:paraId="20B28DD5" w14:textId="77777777" w:rsidR="00035148" w:rsidRPr="00112E6F" w:rsidRDefault="00035148" w:rsidP="0018112E">
      <w:pPr>
        <w:widowControl w:val="0"/>
        <w:tabs>
          <w:tab w:val="left" w:pos="1800"/>
          <w:tab w:val="left" w:pos="1890"/>
          <w:tab w:val="left" w:pos="6480"/>
          <w:tab w:val="left" w:pos="7200"/>
          <w:tab w:val="left" w:pos="8640"/>
        </w:tabs>
        <w:spacing w:after="60"/>
        <w:ind w:right="-360"/>
        <w:rPr>
          <w:rFonts w:ascii="Arial" w:hAnsi="Arial" w:cs="Arial"/>
          <w:szCs w:val="24"/>
        </w:rPr>
      </w:pPr>
    </w:p>
    <w:p w14:paraId="7CF7D5C1" w14:textId="5202EA3D" w:rsidR="009C2125" w:rsidRPr="00112E6F" w:rsidRDefault="002E44B7" w:rsidP="0018112E">
      <w:pPr>
        <w:pStyle w:val="Heading2"/>
        <w:tabs>
          <w:tab w:val="clear" w:pos="2880"/>
          <w:tab w:val="left" w:pos="1800"/>
          <w:tab w:val="left" w:pos="1890"/>
          <w:tab w:val="left" w:pos="7200"/>
          <w:tab w:val="left" w:pos="8640"/>
        </w:tabs>
        <w:spacing w:after="60"/>
        <w:rPr>
          <w:rFonts w:ascii="Arial" w:hAnsi="Arial" w:cs="Arial"/>
          <w:szCs w:val="24"/>
        </w:rPr>
      </w:pPr>
      <w:r w:rsidRPr="00112E6F">
        <w:rPr>
          <w:rFonts w:ascii="Arial" w:hAnsi="Arial" w:cs="Arial"/>
          <w:b w:val="0"/>
          <w:szCs w:val="24"/>
        </w:rPr>
        <w:t>Thurs</w:t>
      </w:r>
      <w:r w:rsidRPr="00112E6F">
        <w:rPr>
          <w:rFonts w:ascii="Arial" w:hAnsi="Arial" w:cs="Arial"/>
          <w:szCs w:val="24"/>
        </w:rPr>
        <w:t xml:space="preserve"> </w:t>
      </w:r>
      <w:r w:rsidR="0052343D" w:rsidRPr="00112E6F">
        <w:rPr>
          <w:rFonts w:ascii="Arial" w:hAnsi="Arial" w:cs="Arial"/>
          <w:b w:val="0"/>
          <w:szCs w:val="24"/>
        </w:rPr>
        <w:t>3/</w:t>
      </w:r>
      <w:r w:rsidR="00AD4A52">
        <w:rPr>
          <w:rFonts w:ascii="Arial" w:hAnsi="Arial" w:cs="Arial"/>
          <w:b w:val="0"/>
          <w:szCs w:val="24"/>
        </w:rPr>
        <w:t>2</w:t>
      </w:r>
      <w:r w:rsidR="00026E80">
        <w:rPr>
          <w:rFonts w:ascii="Arial" w:hAnsi="Arial" w:cs="Arial"/>
          <w:b w:val="0"/>
          <w:szCs w:val="24"/>
        </w:rPr>
        <w:t>8</w:t>
      </w:r>
      <w:r w:rsidR="00191230" w:rsidRPr="00112E6F">
        <w:rPr>
          <w:rFonts w:ascii="Arial" w:hAnsi="Arial" w:cs="Arial"/>
          <w:b w:val="0"/>
          <w:color w:val="FF0000"/>
          <w:szCs w:val="24"/>
        </w:rPr>
        <w:tab/>
      </w:r>
      <w:r w:rsidR="00106521" w:rsidRPr="00112E6F">
        <w:rPr>
          <w:rFonts w:ascii="Arial" w:hAnsi="Arial" w:cs="Arial"/>
          <w:szCs w:val="24"/>
        </w:rPr>
        <w:tab/>
      </w:r>
      <w:r w:rsidR="0018112E" w:rsidRPr="008501F3">
        <w:rPr>
          <w:rFonts w:ascii="Arial" w:hAnsi="Arial" w:cs="Arial"/>
          <w:b w:val="0"/>
          <w:szCs w:val="24"/>
        </w:rPr>
        <w:t>Regulation of Prokaryotic Transcription</w:t>
      </w:r>
      <w:r w:rsidR="0018112E">
        <w:rPr>
          <w:rFonts w:ascii="Arial" w:hAnsi="Arial" w:cs="Arial"/>
          <w:b w:val="0"/>
          <w:szCs w:val="24"/>
        </w:rPr>
        <w:t xml:space="preserve"> I</w:t>
      </w:r>
      <w:r w:rsidR="0052343D" w:rsidRPr="00112E6F">
        <w:rPr>
          <w:rFonts w:ascii="Arial" w:hAnsi="Arial" w:cs="Arial"/>
          <w:szCs w:val="24"/>
        </w:rPr>
        <w:tab/>
      </w:r>
      <w:r w:rsidR="00213666">
        <w:rPr>
          <w:rFonts w:ascii="Arial" w:hAnsi="Arial" w:cs="Arial"/>
          <w:b w:val="0"/>
          <w:szCs w:val="24"/>
        </w:rPr>
        <w:t>JK</w:t>
      </w:r>
    </w:p>
    <w:p w14:paraId="4AD041DA" w14:textId="77777777" w:rsidR="00C439EB" w:rsidRPr="00112E6F" w:rsidRDefault="00DD6F6A" w:rsidP="0018112E">
      <w:pPr>
        <w:pStyle w:val="Heading1"/>
        <w:tabs>
          <w:tab w:val="clear" w:pos="2880"/>
          <w:tab w:val="left" w:pos="1800"/>
          <w:tab w:val="left" w:pos="1890"/>
          <w:tab w:val="left" w:pos="6480"/>
          <w:tab w:val="left" w:pos="7200"/>
          <w:tab w:val="left" w:pos="8640"/>
        </w:tabs>
        <w:spacing w:after="60"/>
        <w:ind w:right="-360"/>
        <w:rPr>
          <w:rFonts w:ascii="Arial" w:hAnsi="Arial" w:cs="Arial"/>
          <w:b w:val="0"/>
          <w:szCs w:val="24"/>
        </w:rPr>
      </w:pPr>
      <w:r w:rsidRPr="00112E6F">
        <w:rPr>
          <w:rFonts w:ascii="Arial" w:hAnsi="Arial" w:cs="Arial"/>
          <w:b w:val="0"/>
          <w:szCs w:val="24"/>
        </w:rPr>
        <w:tab/>
      </w:r>
    </w:p>
    <w:p w14:paraId="327B2209" w14:textId="56905442" w:rsidR="003B3BCC" w:rsidRPr="00112E6F" w:rsidRDefault="002E44B7" w:rsidP="0018112E">
      <w:pPr>
        <w:pStyle w:val="Heading2"/>
        <w:tabs>
          <w:tab w:val="clear" w:pos="2880"/>
          <w:tab w:val="left" w:pos="1800"/>
          <w:tab w:val="left" w:pos="1890"/>
          <w:tab w:val="left" w:pos="7200"/>
          <w:tab w:val="left" w:pos="8640"/>
        </w:tabs>
        <w:spacing w:after="60"/>
        <w:rPr>
          <w:rFonts w:ascii="Arial" w:hAnsi="Arial" w:cs="Arial"/>
          <w:b w:val="0"/>
          <w:color w:val="000000" w:themeColor="text1"/>
          <w:szCs w:val="24"/>
        </w:rPr>
      </w:pPr>
      <w:r w:rsidRPr="00112E6F">
        <w:rPr>
          <w:rFonts w:ascii="Arial" w:hAnsi="Arial" w:cs="Arial"/>
          <w:b w:val="0"/>
          <w:szCs w:val="24"/>
        </w:rPr>
        <w:t>Tues</w:t>
      </w:r>
      <w:r w:rsidRPr="00112E6F">
        <w:rPr>
          <w:rFonts w:ascii="Arial" w:hAnsi="Arial" w:cs="Arial"/>
          <w:szCs w:val="24"/>
        </w:rPr>
        <w:t xml:space="preserve"> </w:t>
      </w:r>
      <w:r w:rsidR="0052343D" w:rsidRPr="00112E6F">
        <w:rPr>
          <w:rFonts w:ascii="Arial" w:hAnsi="Arial" w:cs="Arial"/>
          <w:b w:val="0"/>
          <w:szCs w:val="24"/>
        </w:rPr>
        <w:t>4/</w:t>
      </w:r>
      <w:r w:rsidR="00026E80">
        <w:rPr>
          <w:rFonts w:ascii="Arial" w:hAnsi="Arial" w:cs="Arial"/>
          <w:b w:val="0"/>
          <w:szCs w:val="24"/>
        </w:rPr>
        <w:t>2</w:t>
      </w:r>
      <w:r w:rsidR="0052343D" w:rsidRPr="00112E6F">
        <w:rPr>
          <w:rFonts w:ascii="Arial" w:hAnsi="Arial" w:cs="Arial"/>
          <w:b w:val="0"/>
          <w:szCs w:val="24"/>
        </w:rPr>
        <w:tab/>
      </w:r>
      <w:r w:rsidR="00E47B2E" w:rsidRPr="00112E6F">
        <w:rPr>
          <w:rFonts w:ascii="Arial" w:hAnsi="Arial" w:cs="Arial"/>
          <w:b w:val="0"/>
          <w:szCs w:val="24"/>
        </w:rPr>
        <w:tab/>
      </w:r>
      <w:r w:rsidR="0018112E" w:rsidRPr="00112E6F">
        <w:rPr>
          <w:rFonts w:ascii="Arial" w:hAnsi="Arial" w:cs="Arial"/>
          <w:b w:val="0"/>
          <w:szCs w:val="24"/>
        </w:rPr>
        <w:t>Regulation of Prokaryotic Transcription II</w:t>
      </w:r>
      <w:r w:rsidR="0018112E">
        <w:rPr>
          <w:rFonts w:ascii="Arial" w:hAnsi="Arial" w:cs="Arial"/>
          <w:b w:val="0"/>
          <w:szCs w:val="24"/>
        </w:rPr>
        <w:t xml:space="preserve"> </w:t>
      </w:r>
      <w:r w:rsidR="00213666">
        <w:rPr>
          <w:rFonts w:ascii="Arial" w:hAnsi="Arial" w:cs="Arial"/>
          <w:b w:val="0"/>
          <w:color w:val="000000" w:themeColor="text1"/>
          <w:szCs w:val="24"/>
        </w:rPr>
        <w:t>JK</w:t>
      </w:r>
      <w:r w:rsidR="00310E5C" w:rsidRPr="00112E6F">
        <w:rPr>
          <w:rFonts w:ascii="Arial" w:hAnsi="Arial" w:cs="Arial"/>
          <w:b w:val="0"/>
          <w:color w:val="000000" w:themeColor="text1"/>
          <w:szCs w:val="24"/>
        </w:rPr>
        <w:t xml:space="preserve">   </w:t>
      </w:r>
      <w:r w:rsidR="00310E5C" w:rsidRPr="00112E6F">
        <w:rPr>
          <w:rFonts w:ascii="Arial" w:hAnsi="Arial" w:cs="Arial"/>
          <w:b w:val="0"/>
          <w:color w:val="000000" w:themeColor="text1"/>
          <w:szCs w:val="24"/>
        </w:rPr>
        <w:tab/>
      </w:r>
      <w:r w:rsidR="00995BB9" w:rsidRPr="00112E6F">
        <w:rPr>
          <w:rFonts w:ascii="Arial" w:hAnsi="Arial" w:cs="Arial"/>
          <w:b w:val="0"/>
          <w:color w:val="000000" w:themeColor="text1"/>
          <w:szCs w:val="24"/>
        </w:rPr>
        <w:t xml:space="preserve"> </w:t>
      </w:r>
    </w:p>
    <w:p w14:paraId="38D584F1" w14:textId="77777777" w:rsidR="003B3BCC" w:rsidRPr="00112E6F" w:rsidRDefault="003B3BCC" w:rsidP="0018112E">
      <w:pPr>
        <w:pStyle w:val="Heading1"/>
        <w:tabs>
          <w:tab w:val="clear" w:pos="2880"/>
          <w:tab w:val="left" w:pos="1800"/>
          <w:tab w:val="left" w:pos="1890"/>
          <w:tab w:val="left" w:pos="6480"/>
          <w:tab w:val="left" w:pos="7200"/>
          <w:tab w:val="left" w:pos="8640"/>
        </w:tabs>
        <w:spacing w:after="60"/>
        <w:ind w:right="-360"/>
        <w:rPr>
          <w:rFonts w:ascii="Arial" w:hAnsi="Arial" w:cs="Arial"/>
          <w:b w:val="0"/>
          <w:color w:val="000000" w:themeColor="text1"/>
          <w:szCs w:val="24"/>
        </w:rPr>
      </w:pPr>
    </w:p>
    <w:p w14:paraId="7259EAF0" w14:textId="049BF78C" w:rsidR="00F91F78" w:rsidRPr="00112E6F" w:rsidRDefault="002E44B7" w:rsidP="0018112E">
      <w:pPr>
        <w:widowControl w:val="0"/>
        <w:tabs>
          <w:tab w:val="left" w:pos="1800"/>
          <w:tab w:val="left" w:pos="1890"/>
          <w:tab w:val="left" w:pos="6480"/>
          <w:tab w:val="left" w:pos="7200"/>
          <w:tab w:val="left" w:pos="8640"/>
        </w:tabs>
        <w:spacing w:after="60"/>
        <w:ind w:right="-360"/>
        <w:rPr>
          <w:rFonts w:ascii="Arial" w:hAnsi="Arial" w:cs="Arial"/>
          <w:color w:val="000000" w:themeColor="text1"/>
          <w:szCs w:val="24"/>
        </w:rPr>
      </w:pPr>
      <w:r w:rsidRPr="00112E6F">
        <w:rPr>
          <w:rFonts w:ascii="Arial" w:hAnsi="Arial" w:cs="Arial"/>
          <w:color w:val="000000" w:themeColor="text1"/>
          <w:szCs w:val="24"/>
        </w:rPr>
        <w:t xml:space="preserve">Thurs </w:t>
      </w:r>
      <w:r w:rsidR="0052343D" w:rsidRPr="00112E6F">
        <w:rPr>
          <w:rFonts w:ascii="Arial" w:hAnsi="Arial" w:cs="Arial"/>
          <w:color w:val="000000" w:themeColor="text1"/>
          <w:szCs w:val="24"/>
        </w:rPr>
        <w:t>4</w:t>
      </w:r>
      <w:r w:rsidR="003B3BCC" w:rsidRPr="00112E6F">
        <w:rPr>
          <w:rFonts w:ascii="Arial" w:hAnsi="Arial" w:cs="Arial"/>
          <w:color w:val="000000" w:themeColor="text1"/>
          <w:szCs w:val="24"/>
        </w:rPr>
        <w:t>/</w:t>
      </w:r>
      <w:r w:rsidR="00026E80">
        <w:rPr>
          <w:rFonts w:ascii="Arial" w:hAnsi="Arial" w:cs="Arial"/>
          <w:color w:val="000000" w:themeColor="text1"/>
          <w:szCs w:val="24"/>
        </w:rPr>
        <w:t>4</w:t>
      </w:r>
      <w:r w:rsidR="00191230" w:rsidRPr="00112E6F">
        <w:rPr>
          <w:rFonts w:ascii="Arial" w:hAnsi="Arial" w:cs="Arial"/>
          <w:b/>
          <w:color w:val="000000" w:themeColor="text1"/>
          <w:szCs w:val="24"/>
        </w:rPr>
        <w:t xml:space="preserve"> </w:t>
      </w:r>
      <w:r w:rsidR="00191230" w:rsidRPr="00112E6F">
        <w:rPr>
          <w:rFonts w:ascii="Arial" w:hAnsi="Arial" w:cs="Arial"/>
          <w:b/>
          <w:color w:val="000000" w:themeColor="text1"/>
          <w:szCs w:val="24"/>
        </w:rPr>
        <w:tab/>
      </w:r>
      <w:r w:rsidR="00CA6971" w:rsidRPr="00112E6F">
        <w:rPr>
          <w:rFonts w:ascii="Arial" w:hAnsi="Arial" w:cs="Arial"/>
          <w:b/>
          <w:color w:val="000000" w:themeColor="text1"/>
          <w:szCs w:val="24"/>
        </w:rPr>
        <w:tab/>
      </w:r>
      <w:r w:rsidR="0018112E" w:rsidRPr="00112E6F">
        <w:rPr>
          <w:rFonts w:ascii="Arial" w:hAnsi="Arial" w:cs="Arial"/>
          <w:color w:val="000000" w:themeColor="text1"/>
          <w:szCs w:val="24"/>
        </w:rPr>
        <w:t>Eukaryotic gene regulation</w:t>
      </w:r>
      <w:r w:rsidR="00CA6971" w:rsidRPr="00112E6F">
        <w:rPr>
          <w:rFonts w:ascii="Arial" w:hAnsi="Arial" w:cs="Arial"/>
          <w:b/>
          <w:color w:val="000000" w:themeColor="text1"/>
          <w:szCs w:val="24"/>
        </w:rPr>
        <w:tab/>
      </w:r>
      <w:r w:rsidR="00213666">
        <w:rPr>
          <w:rFonts w:ascii="Arial" w:hAnsi="Arial" w:cs="Arial"/>
          <w:color w:val="000000" w:themeColor="text1"/>
          <w:szCs w:val="24"/>
        </w:rPr>
        <w:t>JK</w:t>
      </w:r>
    </w:p>
    <w:p w14:paraId="7E96EDC6" w14:textId="77777777" w:rsidR="00E32FE6" w:rsidRPr="00112E6F" w:rsidRDefault="00F91F78" w:rsidP="0018112E">
      <w:pPr>
        <w:widowControl w:val="0"/>
        <w:tabs>
          <w:tab w:val="left" w:pos="1800"/>
          <w:tab w:val="left" w:pos="1890"/>
          <w:tab w:val="left" w:pos="6480"/>
          <w:tab w:val="left" w:pos="7200"/>
          <w:tab w:val="left" w:pos="8640"/>
        </w:tabs>
        <w:spacing w:after="60"/>
        <w:ind w:right="-360"/>
        <w:rPr>
          <w:rFonts w:ascii="Arial" w:hAnsi="Arial" w:cs="Arial"/>
          <w:color w:val="000000" w:themeColor="text1"/>
          <w:szCs w:val="24"/>
        </w:rPr>
      </w:pPr>
      <w:r w:rsidRPr="00112E6F">
        <w:rPr>
          <w:rFonts w:ascii="Arial" w:hAnsi="Arial" w:cs="Arial"/>
          <w:b/>
          <w:color w:val="000000" w:themeColor="text1"/>
          <w:szCs w:val="24"/>
        </w:rPr>
        <w:t xml:space="preserve"> </w:t>
      </w:r>
      <w:r w:rsidR="00310E5C" w:rsidRPr="00112E6F">
        <w:rPr>
          <w:rFonts w:ascii="Arial" w:hAnsi="Arial" w:cs="Arial"/>
          <w:color w:val="000000" w:themeColor="text1"/>
          <w:szCs w:val="24"/>
        </w:rPr>
        <w:tab/>
      </w:r>
      <w:r w:rsidR="00310E5C" w:rsidRPr="00112E6F">
        <w:rPr>
          <w:rFonts w:ascii="Arial" w:hAnsi="Arial" w:cs="Arial"/>
          <w:color w:val="000000" w:themeColor="text1"/>
          <w:szCs w:val="24"/>
        </w:rPr>
        <w:tab/>
      </w:r>
      <w:r w:rsidR="00310E5C" w:rsidRPr="00112E6F">
        <w:rPr>
          <w:rFonts w:ascii="Arial" w:hAnsi="Arial" w:cs="Arial"/>
          <w:color w:val="000000" w:themeColor="text1"/>
          <w:szCs w:val="24"/>
        </w:rPr>
        <w:tab/>
      </w:r>
      <w:r w:rsidR="00035148" w:rsidRPr="00112E6F">
        <w:rPr>
          <w:rFonts w:ascii="Arial" w:hAnsi="Arial" w:cs="Arial"/>
          <w:color w:val="000000" w:themeColor="text1"/>
          <w:szCs w:val="24"/>
        </w:rPr>
        <w:tab/>
      </w:r>
    </w:p>
    <w:p w14:paraId="7F2CB70B" w14:textId="282D054F" w:rsidR="00E32FE6" w:rsidRPr="00112E6F" w:rsidRDefault="002E44B7" w:rsidP="0018112E">
      <w:pPr>
        <w:widowControl w:val="0"/>
        <w:tabs>
          <w:tab w:val="left" w:pos="1800"/>
          <w:tab w:val="left" w:pos="1890"/>
          <w:tab w:val="left" w:pos="6480"/>
          <w:tab w:val="left" w:pos="7200"/>
          <w:tab w:val="left" w:pos="8640"/>
        </w:tabs>
        <w:spacing w:after="60"/>
        <w:ind w:right="-360"/>
        <w:rPr>
          <w:rFonts w:ascii="Arial" w:hAnsi="Arial" w:cs="Arial"/>
          <w:color w:val="000000" w:themeColor="text1"/>
          <w:szCs w:val="24"/>
        </w:rPr>
      </w:pPr>
      <w:r w:rsidRPr="00112E6F">
        <w:rPr>
          <w:rFonts w:ascii="Arial" w:hAnsi="Arial" w:cs="Arial"/>
          <w:color w:val="000000" w:themeColor="text1"/>
          <w:szCs w:val="24"/>
        </w:rPr>
        <w:t xml:space="preserve">Tues </w:t>
      </w:r>
      <w:r w:rsidR="0052343D" w:rsidRPr="00112E6F">
        <w:rPr>
          <w:rFonts w:ascii="Arial" w:hAnsi="Arial" w:cs="Arial"/>
          <w:color w:val="000000" w:themeColor="text1"/>
          <w:szCs w:val="24"/>
        </w:rPr>
        <w:t>4</w:t>
      </w:r>
      <w:r w:rsidR="00191230" w:rsidRPr="00112E6F">
        <w:rPr>
          <w:rFonts w:ascii="Arial" w:hAnsi="Arial" w:cs="Arial"/>
          <w:color w:val="000000" w:themeColor="text1"/>
          <w:szCs w:val="24"/>
        </w:rPr>
        <w:t>/</w:t>
      </w:r>
      <w:r w:rsidR="00026E80">
        <w:rPr>
          <w:rFonts w:ascii="Arial" w:hAnsi="Arial" w:cs="Arial"/>
          <w:color w:val="000000" w:themeColor="text1"/>
          <w:szCs w:val="24"/>
        </w:rPr>
        <w:t>09</w:t>
      </w:r>
      <w:r w:rsidR="00191230" w:rsidRPr="00112E6F">
        <w:rPr>
          <w:rFonts w:ascii="Arial" w:hAnsi="Arial" w:cs="Arial"/>
          <w:color w:val="000000" w:themeColor="text1"/>
          <w:szCs w:val="24"/>
        </w:rPr>
        <w:tab/>
      </w:r>
      <w:r w:rsidR="00FE7CFD" w:rsidRPr="00112E6F">
        <w:rPr>
          <w:rFonts w:ascii="Arial" w:hAnsi="Arial" w:cs="Arial"/>
          <w:color w:val="000000" w:themeColor="text1"/>
          <w:szCs w:val="24"/>
        </w:rPr>
        <w:tab/>
      </w:r>
      <w:r w:rsidR="0018112E" w:rsidRPr="00112E6F">
        <w:rPr>
          <w:rFonts w:ascii="Arial" w:hAnsi="Arial" w:cs="Arial"/>
          <w:color w:val="000000" w:themeColor="text1"/>
          <w:szCs w:val="24"/>
        </w:rPr>
        <w:t>Recombinant DNA Technology</w:t>
      </w:r>
      <w:r w:rsidR="00310E5C" w:rsidRPr="00112E6F">
        <w:rPr>
          <w:rFonts w:ascii="Arial" w:hAnsi="Arial" w:cs="Arial"/>
          <w:color w:val="000000" w:themeColor="text1"/>
          <w:szCs w:val="24"/>
        </w:rPr>
        <w:tab/>
      </w:r>
      <w:r w:rsidR="00DD6F6A" w:rsidRPr="00112E6F">
        <w:rPr>
          <w:rFonts w:ascii="Arial" w:hAnsi="Arial" w:cs="Arial"/>
          <w:color w:val="000000" w:themeColor="text1"/>
          <w:szCs w:val="24"/>
        </w:rPr>
        <w:tab/>
      </w:r>
      <w:r w:rsidR="00CA6971" w:rsidRPr="00112E6F">
        <w:rPr>
          <w:rFonts w:ascii="Arial" w:hAnsi="Arial" w:cs="Arial"/>
          <w:color w:val="000000" w:themeColor="text1"/>
          <w:szCs w:val="24"/>
        </w:rPr>
        <w:t>JK</w:t>
      </w:r>
      <w:r w:rsidR="00DD6F6A" w:rsidRPr="00112E6F">
        <w:rPr>
          <w:rFonts w:ascii="Arial" w:hAnsi="Arial" w:cs="Arial"/>
          <w:color w:val="000000" w:themeColor="text1"/>
          <w:szCs w:val="24"/>
        </w:rPr>
        <w:tab/>
      </w:r>
    </w:p>
    <w:p w14:paraId="71771369" w14:textId="77777777" w:rsidR="0052343D" w:rsidRPr="00112E6F" w:rsidRDefault="0052343D" w:rsidP="0018112E">
      <w:pPr>
        <w:widowControl w:val="0"/>
        <w:tabs>
          <w:tab w:val="left" w:pos="1800"/>
          <w:tab w:val="left" w:pos="1890"/>
          <w:tab w:val="left" w:pos="6480"/>
          <w:tab w:val="left" w:pos="7200"/>
          <w:tab w:val="left" w:pos="8640"/>
        </w:tabs>
        <w:spacing w:after="60"/>
        <w:ind w:right="-360"/>
        <w:rPr>
          <w:rFonts w:ascii="Arial" w:hAnsi="Arial" w:cs="Arial"/>
          <w:color w:val="000000" w:themeColor="text1"/>
          <w:szCs w:val="24"/>
        </w:rPr>
      </w:pPr>
    </w:p>
    <w:p w14:paraId="00308B13" w14:textId="1CD6A440" w:rsidR="00035148" w:rsidRPr="00112E6F" w:rsidRDefault="002E44B7" w:rsidP="0018112E">
      <w:pPr>
        <w:widowControl w:val="0"/>
        <w:tabs>
          <w:tab w:val="left" w:pos="1800"/>
          <w:tab w:val="left" w:pos="1890"/>
          <w:tab w:val="left" w:pos="6480"/>
          <w:tab w:val="left" w:pos="7200"/>
          <w:tab w:val="left" w:pos="8640"/>
        </w:tabs>
        <w:spacing w:after="60"/>
        <w:ind w:right="-360"/>
        <w:rPr>
          <w:rFonts w:ascii="Arial" w:hAnsi="Arial" w:cs="Arial"/>
          <w:color w:val="000000" w:themeColor="text1"/>
          <w:szCs w:val="24"/>
        </w:rPr>
      </w:pPr>
      <w:r w:rsidRPr="00112E6F">
        <w:rPr>
          <w:rFonts w:ascii="Arial" w:hAnsi="Arial" w:cs="Arial"/>
          <w:color w:val="000000" w:themeColor="text1"/>
          <w:szCs w:val="24"/>
        </w:rPr>
        <w:t xml:space="preserve">Thurs </w:t>
      </w:r>
      <w:r w:rsidR="0052343D" w:rsidRPr="00112E6F">
        <w:rPr>
          <w:rFonts w:ascii="Arial" w:hAnsi="Arial" w:cs="Arial"/>
          <w:color w:val="000000" w:themeColor="text1"/>
          <w:szCs w:val="24"/>
        </w:rPr>
        <w:t>4</w:t>
      </w:r>
      <w:r w:rsidR="003B3BCC" w:rsidRPr="00112E6F">
        <w:rPr>
          <w:rFonts w:ascii="Arial" w:hAnsi="Arial" w:cs="Arial"/>
          <w:color w:val="000000" w:themeColor="text1"/>
          <w:szCs w:val="24"/>
        </w:rPr>
        <w:t>/</w:t>
      </w:r>
      <w:r w:rsidRPr="00112E6F">
        <w:rPr>
          <w:rFonts w:ascii="Arial" w:hAnsi="Arial" w:cs="Arial"/>
          <w:color w:val="000000" w:themeColor="text1"/>
          <w:szCs w:val="24"/>
        </w:rPr>
        <w:t>1</w:t>
      </w:r>
      <w:r w:rsidR="00026E80">
        <w:rPr>
          <w:rFonts w:ascii="Arial" w:hAnsi="Arial" w:cs="Arial"/>
          <w:color w:val="000000" w:themeColor="text1"/>
          <w:szCs w:val="24"/>
        </w:rPr>
        <w:t>1</w:t>
      </w:r>
      <w:r w:rsidR="00191230" w:rsidRPr="00112E6F">
        <w:rPr>
          <w:rFonts w:ascii="Arial" w:hAnsi="Arial" w:cs="Arial"/>
          <w:color w:val="000000" w:themeColor="text1"/>
          <w:szCs w:val="24"/>
        </w:rPr>
        <w:tab/>
      </w:r>
      <w:r w:rsidR="00035148" w:rsidRPr="00112E6F">
        <w:rPr>
          <w:rFonts w:ascii="Arial" w:hAnsi="Arial" w:cs="Arial"/>
          <w:b/>
          <w:color w:val="000000" w:themeColor="text1"/>
          <w:szCs w:val="24"/>
        </w:rPr>
        <w:tab/>
      </w:r>
      <w:r w:rsidR="0018112E" w:rsidRPr="00112E6F">
        <w:rPr>
          <w:rFonts w:ascii="Arial" w:hAnsi="Arial" w:cs="Arial"/>
          <w:color w:val="000000" w:themeColor="text1"/>
          <w:szCs w:val="24"/>
        </w:rPr>
        <w:t>Recombinant DNA Technology II</w:t>
      </w:r>
      <w:r w:rsidR="0052343D" w:rsidRPr="00112E6F">
        <w:rPr>
          <w:rFonts w:ascii="Arial" w:hAnsi="Arial" w:cs="Arial"/>
          <w:b/>
          <w:color w:val="000000" w:themeColor="text1"/>
          <w:szCs w:val="24"/>
        </w:rPr>
        <w:tab/>
      </w:r>
      <w:r w:rsidR="0052343D" w:rsidRPr="00112E6F">
        <w:rPr>
          <w:rFonts w:ascii="Arial" w:hAnsi="Arial" w:cs="Arial"/>
          <w:b/>
          <w:color w:val="000000" w:themeColor="text1"/>
          <w:szCs w:val="24"/>
        </w:rPr>
        <w:tab/>
      </w:r>
      <w:r w:rsidR="0052343D" w:rsidRPr="00112E6F">
        <w:rPr>
          <w:rFonts w:ascii="Arial" w:hAnsi="Arial" w:cs="Arial"/>
          <w:color w:val="000000" w:themeColor="text1"/>
          <w:szCs w:val="24"/>
        </w:rPr>
        <w:t>JK</w:t>
      </w:r>
      <w:r w:rsidR="00035148" w:rsidRPr="00112E6F">
        <w:rPr>
          <w:rFonts w:ascii="Arial" w:hAnsi="Arial" w:cs="Arial"/>
          <w:b/>
          <w:color w:val="000000" w:themeColor="text1"/>
          <w:szCs w:val="24"/>
        </w:rPr>
        <w:tab/>
      </w:r>
      <w:r w:rsidR="00035148" w:rsidRPr="00112E6F">
        <w:rPr>
          <w:rFonts w:ascii="Arial" w:hAnsi="Arial" w:cs="Arial"/>
          <w:color w:val="000000" w:themeColor="text1"/>
          <w:szCs w:val="24"/>
        </w:rPr>
        <w:t xml:space="preserve"> </w:t>
      </w:r>
    </w:p>
    <w:p w14:paraId="615408FB" w14:textId="77777777" w:rsidR="00E32FE6" w:rsidRPr="00112E6F" w:rsidRDefault="00E32FE6" w:rsidP="005D67A9">
      <w:pPr>
        <w:widowControl w:val="0"/>
        <w:tabs>
          <w:tab w:val="left" w:pos="1800"/>
          <w:tab w:val="left" w:pos="2880"/>
          <w:tab w:val="left" w:pos="6480"/>
          <w:tab w:val="left" w:pos="7200"/>
          <w:tab w:val="left" w:pos="8640"/>
        </w:tabs>
        <w:spacing w:after="60"/>
        <w:ind w:right="-360"/>
        <w:rPr>
          <w:rFonts w:ascii="Arial" w:hAnsi="Arial" w:cs="Arial"/>
          <w:color w:val="000000" w:themeColor="text1"/>
          <w:szCs w:val="24"/>
        </w:rPr>
      </w:pPr>
    </w:p>
    <w:p w14:paraId="6FE95E0C" w14:textId="3D2B0574" w:rsidR="00035148" w:rsidRPr="00112E6F" w:rsidRDefault="002E44B7" w:rsidP="005D67A9">
      <w:pPr>
        <w:pStyle w:val="BodyText"/>
        <w:tabs>
          <w:tab w:val="left" w:pos="1800"/>
          <w:tab w:val="left" w:pos="7200"/>
          <w:tab w:val="left" w:pos="8640"/>
        </w:tabs>
        <w:spacing w:after="60"/>
        <w:rPr>
          <w:rFonts w:ascii="Arial" w:hAnsi="Arial" w:cs="Arial"/>
          <w:color w:val="000000" w:themeColor="text1"/>
          <w:szCs w:val="24"/>
        </w:rPr>
      </w:pPr>
      <w:r w:rsidRPr="00112E6F">
        <w:rPr>
          <w:rFonts w:ascii="Arial" w:hAnsi="Arial" w:cs="Arial"/>
          <w:color w:val="000000" w:themeColor="text1"/>
          <w:szCs w:val="24"/>
        </w:rPr>
        <w:t xml:space="preserve">Tues </w:t>
      </w:r>
      <w:r w:rsidR="0052343D" w:rsidRPr="00112E6F">
        <w:rPr>
          <w:rFonts w:ascii="Arial" w:hAnsi="Arial" w:cs="Arial"/>
          <w:color w:val="000000" w:themeColor="text1"/>
          <w:szCs w:val="24"/>
        </w:rPr>
        <w:t>4</w:t>
      </w:r>
      <w:r w:rsidR="003B3BCC" w:rsidRPr="00112E6F">
        <w:rPr>
          <w:rFonts w:ascii="Arial" w:hAnsi="Arial" w:cs="Arial"/>
          <w:color w:val="000000" w:themeColor="text1"/>
          <w:szCs w:val="24"/>
        </w:rPr>
        <w:t>/</w:t>
      </w:r>
      <w:r w:rsidR="0052343D" w:rsidRPr="00112E6F">
        <w:rPr>
          <w:rFonts w:ascii="Arial" w:hAnsi="Arial" w:cs="Arial"/>
          <w:color w:val="000000" w:themeColor="text1"/>
          <w:szCs w:val="24"/>
        </w:rPr>
        <w:t>1</w:t>
      </w:r>
      <w:r w:rsidR="00026E80">
        <w:rPr>
          <w:rFonts w:ascii="Arial" w:hAnsi="Arial" w:cs="Arial"/>
          <w:color w:val="000000" w:themeColor="text1"/>
          <w:szCs w:val="24"/>
        </w:rPr>
        <w:t>6</w:t>
      </w:r>
      <w:r w:rsidR="00191230" w:rsidRPr="00112E6F">
        <w:rPr>
          <w:rFonts w:ascii="Arial" w:hAnsi="Arial" w:cs="Arial"/>
          <w:color w:val="000000" w:themeColor="text1"/>
          <w:szCs w:val="24"/>
        </w:rPr>
        <w:t xml:space="preserve"> </w:t>
      </w:r>
      <w:r w:rsidR="00191230" w:rsidRPr="00112E6F">
        <w:rPr>
          <w:rFonts w:ascii="Arial" w:hAnsi="Arial" w:cs="Arial"/>
          <w:color w:val="000000" w:themeColor="text1"/>
          <w:szCs w:val="24"/>
        </w:rPr>
        <w:tab/>
      </w:r>
      <w:r w:rsidR="0018112E" w:rsidRPr="00112E6F">
        <w:rPr>
          <w:rFonts w:ascii="Arial" w:hAnsi="Arial" w:cs="Arial"/>
          <w:szCs w:val="24"/>
        </w:rPr>
        <w:t>Mutation</w:t>
      </w:r>
      <w:r w:rsidR="00035148" w:rsidRPr="00112E6F">
        <w:rPr>
          <w:rFonts w:ascii="Arial" w:hAnsi="Arial" w:cs="Arial"/>
          <w:b/>
          <w:color w:val="000000" w:themeColor="text1"/>
          <w:szCs w:val="24"/>
        </w:rPr>
        <w:tab/>
      </w:r>
      <w:r w:rsidR="00035148" w:rsidRPr="00112E6F">
        <w:rPr>
          <w:rFonts w:ascii="Arial" w:hAnsi="Arial" w:cs="Arial"/>
          <w:b/>
          <w:color w:val="000000" w:themeColor="text1"/>
          <w:szCs w:val="24"/>
        </w:rPr>
        <w:tab/>
      </w:r>
      <w:r w:rsidR="00035148" w:rsidRPr="00112E6F">
        <w:rPr>
          <w:rFonts w:ascii="Arial" w:hAnsi="Arial" w:cs="Arial"/>
          <w:color w:val="000000" w:themeColor="text1"/>
          <w:szCs w:val="24"/>
        </w:rPr>
        <w:t xml:space="preserve"> </w:t>
      </w:r>
      <w:r w:rsidR="0052343D" w:rsidRPr="00112E6F">
        <w:rPr>
          <w:rFonts w:ascii="Arial" w:hAnsi="Arial" w:cs="Arial"/>
          <w:color w:val="000000" w:themeColor="text1"/>
          <w:szCs w:val="24"/>
        </w:rPr>
        <w:tab/>
        <w:t>JK</w:t>
      </w:r>
    </w:p>
    <w:p w14:paraId="66C9EAEB" w14:textId="77777777" w:rsidR="00E32FE6" w:rsidRPr="00112E6F" w:rsidRDefault="00E32FE6" w:rsidP="005D67A9">
      <w:pPr>
        <w:pStyle w:val="BodyText"/>
        <w:tabs>
          <w:tab w:val="left" w:pos="1800"/>
          <w:tab w:val="left" w:pos="7200"/>
          <w:tab w:val="left" w:pos="8640"/>
        </w:tabs>
        <w:spacing w:after="60"/>
        <w:rPr>
          <w:rFonts w:ascii="Arial" w:hAnsi="Arial" w:cs="Arial"/>
          <w:color w:val="000000" w:themeColor="text1"/>
          <w:szCs w:val="24"/>
        </w:rPr>
      </w:pPr>
    </w:p>
    <w:p w14:paraId="6B461D40" w14:textId="744B632A" w:rsidR="00191230" w:rsidRPr="00112E6F" w:rsidRDefault="002E44B7" w:rsidP="00035148">
      <w:pPr>
        <w:pStyle w:val="BodyText"/>
        <w:tabs>
          <w:tab w:val="left" w:pos="1800"/>
          <w:tab w:val="left" w:pos="7200"/>
          <w:tab w:val="left" w:pos="8640"/>
        </w:tabs>
        <w:spacing w:after="60"/>
        <w:rPr>
          <w:rFonts w:ascii="Arial" w:hAnsi="Arial" w:cs="Arial"/>
          <w:color w:val="000000" w:themeColor="text1"/>
          <w:szCs w:val="24"/>
        </w:rPr>
      </w:pPr>
      <w:r w:rsidRPr="00112E6F">
        <w:rPr>
          <w:rFonts w:ascii="Arial" w:hAnsi="Arial" w:cs="Arial"/>
          <w:color w:val="000000" w:themeColor="text1"/>
          <w:szCs w:val="24"/>
        </w:rPr>
        <w:t>Thurs</w:t>
      </w:r>
      <w:r w:rsidR="00A9570D" w:rsidRPr="00112E6F">
        <w:rPr>
          <w:rFonts w:ascii="Arial" w:hAnsi="Arial" w:cs="Arial"/>
          <w:color w:val="000000" w:themeColor="text1"/>
          <w:szCs w:val="24"/>
        </w:rPr>
        <w:t xml:space="preserve"> </w:t>
      </w:r>
      <w:r w:rsidR="0052343D" w:rsidRPr="00112E6F">
        <w:rPr>
          <w:rFonts w:ascii="Arial" w:hAnsi="Arial" w:cs="Arial"/>
          <w:color w:val="000000" w:themeColor="text1"/>
          <w:szCs w:val="24"/>
        </w:rPr>
        <w:t>4</w:t>
      </w:r>
      <w:r w:rsidRPr="00112E6F">
        <w:rPr>
          <w:rFonts w:ascii="Arial" w:hAnsi="Arial" w:cs="Arial"/>
          <w:color w:val="000000" w:themeColor="text1"/>
          <w:szCs w:val="24"/>
        </w:rPr>
        <w:t>/</w:t>
      </w:r>
      <w:r w:rsidR="00AD4A52">
        <w:rPr>
          <w:rFonts w:ascii="Arial" w:hAnsi="Arial" w:cs="Arial"/>
          <w:color w:val="000000" w:themeColor="text1"/>
          <w:szCs w:val="24"/>
        </w:rPr>
        <w:t>1</w:t>
      </w:r>
      <w:r w:rsidR="00026E80">
        <w:rPr>
          <w:rFonts w:ascii="Arial" w:hAnsi="Arial" w:cs="Arial"/>
          <w:color w:val="000000" w:themeColor="text1"/>
          <w:szCs w:val="24"/>
        </w:rPr>
        <w:t>8</w:t>
      </w:r>
      <w:r w:rsidR="00191230" w:rsidRPr="00112E6F">
        <w:rPr>
          <w:rFonts w:ascii="Arial" w:hAnsi="Arial" w:cs="Arial"/>
          <w:color w:val="000000" w:themeColor="text1"/>
          <w:szCs w:val="24"/>
        </w:rPr>
        <w:tab/>
      </w:r>
      <w:r w:rsidR="0018112E" w:rsidRPr="00112E6F">
        <w:rPr>
          <w:rFonts w:ascii="Arial" w:hAnsi="Arial" w:cs="Arial"/>
          <w:color w:val="000000" w:themeColor="text1"/>
          <w:szCs w:val="24"/>
        </w:rPr>
        <w:t>Repair and recombination</w:t>
      </w:r>
      <w:r w:rsidR="00214E2E" w:rsidRPr="00112E6F">
        <w:rPr>
          <w:rFonts w:ascii="Arial" w:hAnsi="Arial" w:cs="Arial"/>
          <w:color w:val="000000" w:themeColor="text1"/>
          <w:szCs w:val="24"/>
        </w:rPr>
        <w:tab/>
      </w:r>
      <w:r w:rsidR="000F736D" w:rsidRPr="00112E6F">
        <w:rPr>
          <w:rFonts w:ascii="Arial" w:hAnsi="Arial" w:cs="Arial"/>
          <w:color w:val="000000" w:themeColor="text1"/>
          <w:szCs w:val="24"/>
        </w:rPr>
        <w:tab/>
      </w:r>
      <w:r w:rsidR="0052343D" w:rsidRPr="00112E6F">
        <w:rPr>
          <w:rFonts w:ascii="Arial" w:hAnsi="Arial" w:cs="Arial"/>
          <w:color w:val="000000" w:themeColor="text1"/>
          <w:szCs w:val="24"/>
        </w:rPr>
        <w:t>JK</w:t>
      </w:r>
    </w:p>
    <w:p w14:paraId="7BDCFEF5" w14:textId="77777777" w:rsidR="0010266A" w:rsidRPr="00112E6F" w:rsidRDefault="0010266A" w:rsidP="005D67A9">
      <w:pPr>
        <w:pStyle w:val="BodyText"/>
        <w:tabs>
          <w:tab w:val="left" w:pos="1800"/>
          <w:tab w:val="left" w:pos="7200"/>
          <w:tab w:val="left" w:pos="8640"/>
        </w:tabs>
        <w:spacing w:after="60"/>
        <w:rPr>
          <w:rFonts w:ascii="Arial" w:hAnsi="Arial" w:cs="Arial"/>
          <w:color w:val="000000" w:themeColor="text1"/>
          <w:szCs w:val="24"/>
        </w:rPr>
      </w:pPr>
    </w:p>
    <w:p w14:paraId="682DED9E" w14:textId="2398AE76" w:rsidR="00E32FE6" w:rsidRDefault="002E44B7" w:rsidP="005D67A9">
      <w:pPr>
        <w:pStyle w:val="BodyText"/>
        <w:tabs>
          <w:tab w:val="left" w:pos="1800"/>
          <w:tab w:val="left" w:pos="7200"/>
          <w:tab w:val="left" w:pos="8640"/>
        </w:tabs>
        <w:spacing w:after="60"/>
        <w:rPr>
          <w:rFonts w:ascii="Arial" w:hAnsi="Arial" w:cs="Arial"/>
          <w:color w:val="000000" w:themeColor="text1"/>
          <w:szCs w:val="24"/>
        </w:rPr>
      </w:pPr>
      <w:r w:rsidRPr="00112E6F">
        <w:rPr>
          <w:rFonts w:ascii="Arial" w:hAnsi="Arial" w:cs="Arial"/>
          <w:color w:val="000000" w:themeColor="text1"/>
          <w:szCs w:val="24"/>
        </w:rPr>
        <w:t xml:space="preserve">Tues </w:t>
      </w:r>
      <w:r w:rsidR="0052343D" w:rsidRPr="00112E6F">
        <w:rPr>
          <w:rFonts w:ascii="Arial" w:hAnsi="Arial" w:cs="Arial"/>
          <w:color w:val="000000" w:themeColor="text1"/>
          <w:szCs w:val="24"/>
        </w:rPr>
        <w:t>4/2</w:t>
      </w:r>
      <w:r w:rsidR="00026E80">
        <w:rPr>
          <w:rFonts w:ascii="Arial" w:hAnsi="Arial" w:cs="Arial"/>
          <w:color w:val="000000" w:themeColor="text1"/>
          <w:szCs w:val="24"/>
        </w:rPr>
        <w:t>3</w:t>
      </w:r>
      <w:r w:rsidR="0052343D" w:rsidRPr="00112E6F">
        <w:rPr>
          <w:rFonts w:ascii="Arial" w:hAnsi="Arial" w:cs="Arial"/>
          <w:color w:val="000000" w:themeColor="text1"/>
          <w:szCs w:val="24"/>
        </w:rPr>
        <w:tab/>
      </w:r>
      <w:r w:rsidR="0018112E" w:rsidRPr="00112E6F">
        <w:rPr>
          <w:rFonts w:ascii="Arial" w:hAnsi="Arial" w:cs="Arial"/>
          <w:color w:val="000000" w:themeColor="text1"/>
          <w:szCs w:val="24"/>
        </w:rPr>
        <w:t>Cell cycle and cancer</w:t>
      </w:r>
      <w:r w:rsidRPr="00112E6F">
        <w:rPr>
          <w:rFonts w:ascii="Arial" w:hAnsi="Arial" w:cs="Arial"/>
          <w:color w:val="000000" w:themeColor="text1"/>
          <w:szCs w:val="24"/>
        </w:rPr>
        <w:tab/>
      </w:r>
      <w:r w:rsidR="0052343D" w:rsidRPr="00112E6F">
        <w:rPr>
          <w:rFonts w:ascii="Arial" w:hAnsi="Arial" w:cs="Arial"/>
          <w:color w:val="000000" w:themeColor="text1"/>
          <w:szCs w:val="24"/>
        </w:rPr>
        <w:tab/>
      </w:r>
      <w:r w:rsidR="0052343D" w:rsidRPr="00112E6F">
        <w:rPr>
          <w:rFonts w:ascii="Arial" w:hAnsi="Arial" w:cs="Arial"/>
          <w:color w:val="000000" w:themeColor="text1"/>
          <w:szCs w:val="24"/>
        </w:rPr>
        <w:tab/>
        <w:t>JK</w:t>
      </w:r>
    </w:p>
    <w:p w14:paraId="4501C6E7" w14:textId="77777777" w:rsidR="00213666" w:rsidRDefault="00213666" w:rsidP="005D67A9">
      <w:pPr>
        <w:pStyle w:val="BodyText"/>
        <w:tabs>
          <w:tab w:val="left" w:pos="1800"/>
          <w:tab w:val="left" w:pos="7200"/>
          <w:tab w:val="left" w:pos="8640"/>
        </w:tabs>
        <w:spacing w:after="60"/>
        <w:rPr>
          <w:rFonts w:ascii="Arial" w:hAnsi="Arial" w:cs="Arial"/>
          <w:color w:val="000000" w:themeColor="text1"/>
          <w:szCs w:val="24"/>
        </w:rPr>
      </w:pPr>
    </w:p>
    <w:p w14:paraId="70385319" w14:textId="757094DA" w:rsidR="00213666" w:rsidRPr="00112E6F" w:rsidRDefault="00213666" w:rsidP="00213666">
      <w:pPr>
        <w:pStyle w:val="BodyText"/>
        <w:tabs>
          <w:tab w:val="left" w:pos="1800"/>
          <w:tab w:val="left" w:pos="7200"/>
          <w:tab w:val="left" w:pos="8640"/>
        </w:tabs>
        <w:spacing w:after="60"/>
        <w:rPr>
          <w:rFonts w:ascii="Arial" w:hAnsi="Arial" w:cs="Arial"/>
          <w:color w:val="000000" w:themeColor="text1"/>
          <w:szCs w:val="24"/>
        </w:rPr>
      </w:pPr>
      <w:r w:rsidRPr="00112E6F">
        <w:rPr>
          <w:rFonts w:ascii="Arial" w:hAnsi="Arial" w:cs="Arial"/>
          <w:color w:val="000000" w:themeColor="text1"/>
          <w:szCs w:val="24"/>
        </w:rPr>
        <w:t>Tues 4/2</w:t>
      </w:r>
      <w:r w:rsidR="00026E80">
        <w:rPr>
          <w:rFonts w:ascii="Arial" w:hAnsi="Arial" w:cs="Arial"/>
          <w:color w:val="000000" w:themeColor="text1"/>
          <w:szCs w:val="24"/>
        </w:rPr>
        <w:t>5</w:t>
      </w:r>
      <w:bookmarkStart w:id="0" w:name="_GoBack"/>
      <w:bookmarkEnd w:id="0"/>
      <w:r w:rsidRPr="00112E6F">
        <w:rPr>
          <w:rFonts w:ascii="Arial" w:hAnsi="Arial" w:cs="Arial"/>
          <w:color w:val="000000" w:themeColor="text1"/>
          <w:szCs w:val="24"/>
        </w:rPr>
        <w:tab/>
        <w:t>Course wrap up</w:t>
      </w:r>
      <w:r w:rsidRPr="00112E6F">
        <w:rPr>
          <w:rFonts w:ascii="Arial" w:hAnsi="Arial" w:cs="Arial"/>
          <w:color w:val="000000" w:themeColor="text1"/>
          <w:szCs w:val="24"/>
        </w:rPr>
        <w:tab/>
      </w:r>
      <w:r w:rsidRPr="00112E6F">
        <w:rPr>
          <w:rFonts w:ascii="Arial" w:hAnsi="Arial" w:cs="Arial"/>
          <w:color w:val="000000" w:themeColor="text1"/>
          <w:szCs w:val="24"/>
        </w:rPr>
        <w:tab/>
      </w:r>
      <w:r w:rsidRPr="00112E6F">
        <w:rPr>
          <w:rFonts w:ascii="Arial" w:hAnsi="Arial" w:cs="Arial"/>
          <w:color w:val="000000" w:themeColor="text1"/>
          <w:szCs w:val="24"/>
        </w:rPr>
        <w:tab/>
        <w:t>JK</w:t>
      </w:r>
    </w:p>
    <w:p w14:paraId="3BD8D55A" w14:textId="77777777" w:rsidR="00213666" w:rsidRPr="00112E6F" w:rsidRDefault="00213666" w:rsidP="005D67A9">
      <w:pPr>
        <w:pStyle w:val="BodyText"/>
        <w:tabs>
          <w:tab w:val="left" w:pos="1800"/>
          <w:tab w:val="left" w:pos="7200"/>
          <w:tab w:val="left" w:pos="8640"/>
        </w:tabs>
        <w:spacing w:after="60"/>
        <w:rPr>
          <w:rFonts w:ascii="Arial" w:hAnsi="Arial" w:cs="Arial"/>
          <w:color w:val="000000" w:themeColor="text1"/>
          <w:szCs w:val="24"/>
        </w:rPr>
      </w:pPr>
    </w:p>
    <w:p w14:paraId="087DAD7F" w14:textId="77777777" w:rsidR="004D149A" w:rsidRPr="00112E6F" w:rsidRDefault="00E32FE6" w:rsidP="005D67A9">
      <w:pPr>
        <w:pStyle w:val="BodyText"/>
        <w:tabs>
          <w:tab w:val="left" w:pos="1800"/>
          <w:tab w:val="left" w:pos="7200"/>
          <w:tab w:val="left" w:pos="8640"/>
        </w:tabs>
        <w:spacing w:after="60"/>
        <w:rPr>
          <w:rFonts w:ascii="Arial" w:hAnsi="Arial" w:cs="Arial"/>
          <w:szCs w:val="24"/>
        </w:rPr>
      </w:pPr>
      <w:r w:rsidRPr="00112E6F">
        <w:rPr>
          <w:rFonts w:ascii="Arial" w:hAnsi="Arial" w:cs="Arial"/>
          <w:b/>
          <w:szCs w:val="24"/>
        </w:rPr>
        <w:t>Final Exam:</w:t>
      </w:r>
      <w:r w:rsidRPr="00112E6F">
        <w:rPr>
          <w:rFonts w:ascii="Arial" w:hAnsi="Arial" w:cs="Arial"/>
          <w:szCs w:val="24"/>
        </w:rPr>
        <w:t xml:space="preserve"> </w:t>
      </w:r>
      <w:r w:rsidR="002E44B7" w:rsidRPr="00112E6F">
        <w:rPr>
          <w:rStyle w:val="Strong"/>
          <w:rFonts w:ascii="Arial" w:hAnsi="Arial" w:cs="Arial"/>
          <w:szCs w:val="24"/>
        </w:rPr>
        <w:t>at</w:t>
      </w:r>
      <w:r w:rsidR="004F5CBE" w:rsidRPr="00112E6F">
        <w:rPr>
          <w:rStyle w:val="Strong"/>
          <w:rFonts w:ascii="Arial" w:hAnsi="Arial" w:cs="Arial"/>
          <w:szCs w:val="24"/>
        </w:rPr>
        <w:t xml:space="preserve"> 8:00 am</w:t>
      </w:r>
      <w:r w:rsidR="00750C21" w:rsidRPr="00112E6F">
        <w:rPr>
          <w:rFonts w:ascii="Arial" w:hAnsi="Arial" w:cs="Arial"/>
          <w:szCs w:val="24"/>
        </w:rPr>
        <w:t xml:space="preserve">, </w:t>
      </w:r>
      <w:r w:rsidR="00750C21" w:rsidRPr="00112E6F">
        <w:rPr>
          <w:rFonts w:ascii="Arial" w:hAnsi="Arial" w:cs="Arial"/>
          <w:b/>
          <w:szCs w:val="24"/>
        </w:rPr>
        <w:t>comprehensive</w:t>
      </w:r>
      <w:r w:rsidR="00750C21" w:rsidRPr="00112E6F">
        <w:rPr>
          <w:rFonts w:ascii="Arial" w:hAnsi="Arial" w:cs="Arial"/>
          <w:szCs w:val="24"/>
        </w:rPr>
        <w:t>.</w:t>
      </w:r>
    </w:p>
    <w:p w14:paraId="5875A5C5" w14:textId="77777777" w:rsidR="006155AF" w:rsidRPr="00112E6F" w:rsidRDefault="006155AF" w:rsidP="005D67A9">
      <w:pPr>
        <w:pStyle w:val="BodyText"/>
        <w:tabs>
          <w:tab w:val="left" w:pos="1800"/>
          <w:tab w:val="left" w:pos="7200"/>
          <w:tab w:val="left" w:pos="8640"/>
        </w:tabs>
        <w:spacing w:after="60"/>
        <w:rPr>
          <w:rFonts w:ascii="Arial" w:hAnsi="Arial" w:cs="Arial"/>
          <w:szCs w:val="24"/>
        </w:rPr>
      </w:pPr>
    </w:p>
    <w:p w14:paraId="34655F18" w14:textId="77777777" w:rsidR="006155AF" w:rsidRPr="00112E6F" w:rsidRDefault="006155AF" w:rsidP="005D67A9">
      <w:pPr>
        <w:pStyle w:val="BodyText"/>
        <w:tabs>
          <w:tab w:val="left" w:pos="1800"/>
          <w:tab w:val="left" w:pos="7200"/>
          <w:tab w:val="left" w:pos="8640"/>
        </w:tabs>
        <w:spacing w:after="60"/>
        <w:rPr>
          <w:rFonts w:ascii="Arial" w:hAnsi="Arial" w:cs="Arial"/>
          <w:szCs w:val="24"/>
        </w:rPr>
      </w:pPr>
    </w:p>
    <w:p w14:paraId="2FFDDE1B" w14:textId="77777777" w:rsidR="00C61529" w:rsidRPr="00112E6F" w:rsidRDefault="00C61529">
      <w:pPr>
        <w:pStyle w:val="BodyText"/>
        <w:tabs>
          <w:tab w:val="left" w:pos="1800"/>
          <w:tab w:val="left" w:pos="7200"/>
          <w:tab w:val="left" w:pos="8640"/>
        </w:tabs>
        <w:spacing w:after="60"/>
        <w:rPr>
          <w:rFonts w:ascii="Arial" w:hAnsi="Arial" w:cs="Arial"/>
          <w:szCs w:val="24"/>
        </w:rPr>
      </w:pPr>
    </w:p>
    <w:sectPr w:rsidR="00C61529" w:rsidRPr="00112E6F" w:rsidSect="00065D0A">
      <w:footerReference w:type="default" r:id="rId13"/>
      <w:footnotePr>
        <w:numFmt w:val="lowerRoman"/>
      </w:footnotePr>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BD2E0" w14:textId="77777777" w:rsidR="00815727" w:rsidRDefault="00815727" w:rsidP="002E44B7">
      <w:r>
        <w:separator/>
      </w:r>
    </w:p>
  </w:endnote>
  <w:endnote w:type="continuationSeparator" w:id="0">
    <w:p w14:paraId="23492280" w14:textId="77777777" w:rsidR="00815727" w:rsidRDefault="00815727" w:rsidP="002E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016844"/>
      <w:docPartObj>
        <w:docPartGallery w:val="Page Numbers (Bottom of Page)"/>
        <w:docPartUnique/>
      </w:docPartObj>
    </w:sdtPr>
    <w:sdtEndPr>
      <w:rPr>
        <w:noProof/>
      </w:rPr>
    </w:sdtEndPr>
    <w:sdtContent>
      <w:p w14:paraId="1E9422B3" w14:textId="77777777" w:rsidR="007826F1" w:rsidRDefault="007826F1">
        <w:pPr>
          <w:pStyle w:val="Footer"/>
          <w:jc w:val="right"/>
        </w:pPr>
        <w:r>
          <w:fldChar w:fldCharType="begin"/>
        </w:r>
        <w:r>
          <w:instrText xml:space="preserve"> PAGE   \* MERGEFORMAT </w:instrText>
        </w:r>
        <w:r>
          <w:fldChar w:fldCharType="separate"/>
        </w:r>
        <w:r w:rsidR="000D6F46">
          <w:rPr>
            <w:noProof/>
          </w:rPr>
          <w:t>2</w:t>
        </w:r>
        <w:r>
          <w:rPr>
            <w:noProof/>
          </w:rPr>
          <w:fldChar w:fldCharType="end"/>
        </w:r>
      </w:p>
    </w:sdtContent>
  </w:sdt>
  <w:p w14:paraId="3403EC91" w14:textId="77777777" w:rsidR="007826F1" w:rsidRDefault="00782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7DD54" w14:textId="77777777" w:rsidR="00815727" w:rsidRDefault="00815727" w:rsidP="002E44B7">
      <w:r>
        <w:separator/>
      </w:r>
    </w:p>
  </w:footnote>
  <w:footnote w:type="continuationSeparator" w:id="0">
    <w:p w14:paraId="0EB92F5E" w14:textId="77777777" w:rsidR="00815727" w:rsidRDefault="00815727" w:rsidP="002E4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2"/>
      <w:numFmt w:val="decimal"/>
      <w:lvlText w:val="%1)"/>
      <w:lvlJc w:val="left"/>
      <w:pPr>
        <w:tabs>
          <w:tab w:val="num" w:pos="1080"/>
        </w:tabs>
        <w:ind w:left="1080" w:hanging="360"/>
      </w:pPr>
      <w:rPr>
        <w:rFonts w:hint="default"/>
      </w:rPr>
    </w:lvl>
  </w:abstractNum>
  <w:abstractNum w:abstractNumId="1" w15:restartNumberingAfterBreak="0">
    <w:nsid w:val="00000005"/>
    <w:multiLevelType w:val="singleLevel"/>
    <w:tmpl w:val="00000000"/>
    <w:lvl w:ilvl="0">
      <w:start w:val="1"/>
      <w:numFmt w:val="decimal"/>
      <w:lvlText w:val="%1)"/>
      <w:lvlJc w:val="left"/>
      <w:pPr>
        <w:tabs>
          <w:tab w:val="num" w:pos="1080"/>
        </w:tabs>
        <w:ind w:left="1080" w:hanging="360"/>
      </w:pPr>
      <w:rPr>
        <w:rFonts w:hint="default"/>
      </w:rPr>
    </w:lvl>
  </w:abstractNum>
  <w:abstractNum w:abstractNumId="2" w15:restartNumberingAfterBreak="0">
    <w:nsid w:val="00000006"/>
    <w:multiLevelType w:val="singleLevel"/>
    <w:tmpl w:val="00000000"/>
    <w:lvl w:ilvl="0">
      <w:start w:val="1"/>
      <w:numFmt w:val="decimal"/>
      <w:lvlText w:val="%1)"/>
      <w:lvlJc w:val="left"/>
      <w:pPr>
        <w:tabs>
          <w:tab w:val="num" w:pos="1180"/>
        </w:tabs>
        <w:ind w:left="118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E6A"/>
    <w:rsid w:val="00024E18"/>
    <w:rsid w:val="00026E80"/>
    <w:rsid w:val="00035148"/>
    <w:rsid w:val="000427EF"/>
    <w:rsid w:val="00065D0A"/>
    <w:rsid w:val="00066590"/>
    <w:rsid w:val="00073DD7"/>
    <w:rsid w:val="00091AEB"/>
    <w:rsid w:val="000A2B6A"/>
    <w:rsid w:val="000A3A66"/>
    <w:rsid w:val="000B2340"/>
    <w:rsid w:val="000D6F46"/>
    <w:rsid w:val="000E0CB6"/>
    <w:rsid w:val="000F736D"/>
    <w:rsid w:val="0010266A"/>
    <w:rsid w:val="00106521"/>
    <w:rsid w:val="00112E6F"/>
    <w:rsid w:val="0012298A"/>
    <w:rsid w:val="001372CE"/>
    <w:rsid w:val="0018112E"/>
    <w:rsid w:val="00191230"/>
    <w:rsid w:val="001A6E6A"/>
    <w:rsid w:val="001B373F"/>
    <w:rsid w:val="001B3976"/>
    <w:rsid w:val="001C431E"/>
    <w:rsid w:val="001E6B51"/>
    <w:rsid w:val="001F61BD"/>
    <w:rsid w:val="00213666"/>
    <w:rsid w:val="00214E2E"/>
    <w:rsid w:val="00220714"/>
    <w:rsid w:val="00254998"/>
    <w:rsid w:val="00267A9E"/>
    <w:rsid w:val="00271A15"/>
    <w:rsid w:val="00285E3C"/>
    <w:rsid w:val="002A21F4"/>
    <w:rsid w:val="002E44B7"/>
    <w:rsid w:val="00301BC3"/>
    <w:rsid w:val="00310E5C"/>
    <w:rsid w:val="00322E61"/>
    <w:rsid w:val="00325318"/>
    <w:rsid w:val="0032756A"/>
    <w:rsid w:val="003366C7"/>
    <w:rsid w:val="003434C4"/>
    <w:rsid w:val="00346B7A"/>
    <w:rsid w:val="0035452E"/>
    <w:rsid w:val="0036166E"/>
    <w:rsid w:val="0037025D"/>
    <w:rsid w:val="0038106B"/>
    <w:rsid w:val="003947B0"/>
    <w:rsid w:val="003B3BCC"/>
    <w:rsid w:val="003E43E4"/>
    <w:rsid w:val="00407F00"/>
    <w:rsid w:val="0042668E"/>
    <w:rsid w:val="00427FD0"/>
    <w:rsid w:val="004506D9"/>
    <w:rsid w:val="00462B87"/>
    <w:rsid w:val="00465C57"/>
    <w:rsid w:val="004670DB"/>
    <w:rsid w:val="0048358B"/>
    <w:rsid w:val="00490567"/>
    <w:rsid w:val="004958ED"/>
    <w:rsid w:val="004A0708"/>
    <w:rsid w:val="004A54A4"/>
    <w:rsid w:val="004A6188"/>
    <w:rsid w:val="004B0612"/>
    <w:rsid w:val="004C2480"/>
    <w:rsid w:val="004D149A"/>
    <w:rsid w:val="004D53A0"/>
    <w:rsid w:val="004F4597"/>
    <w:rsid w:val="004F5CBE"/>
    <w:rsid w:val="00500F88"/>
    <w:rsid w:val="005133DB"/>
    <w:rsid w:val="005153DE"/>
    <w:rsid w:val="00515E74"/>
    <w:rsid w:val="0052343D"/>
    <w:rsid w:val="005256FD"/>
    <w:rsid w:val="0053689D"/>
    <w:rsid w:val="005456B9"/>
    <w:rsid w:val="005B26A3"/>
    <w:rsid w:val="005C19E6"/>
    <w:rsid w:val="005C2275"/>
    <w:rsid w:val="005C303C"/>
    <w:rsid w:val="005D67A9"/>
    <w:rsid w:val="005F7F8F"/>
    <w:rsid w:val="0060393B"/>
    <w:rsid w:val="006155AF"/>
    <w:rsid w:val="00653C39"/>
    <w:rsid w:val="006642EC"/>
    <w:rsid w:val="00690DB2"/>
    <w:rsid w:val="006943E6"/>
    <w:rsid w:val="006A376F"/>
    <w:rsid w:val="006B43F9"/>
    <w:rsid w:val="006C3C79"/>
    <w:rsid w:val="006F178D"/>
    <w:rsid w:val="00707C3D"/>
    <w:rsid w:val="007213FF"/>
    <w:rsid w:val="007349BE"/>
    <w:rsid w:val="00735C1A"/>
    <w:rsid w:val="00750047"/>
    <w:rsid w:val="00750C21"/>
    <w:rsid w:val="00752527"/>
    <w:rsid w:val="00767F3D"/>
    <w:rsid w:val="007826F1"/>
    <w:rsid w:val="007F2435"/>
    <w:rsid w:val="0081564B"/>
    <w:rsid w:val="00815727"/>
    <w:rsid w:val="008315FA"/>
    <w:rsid w:val="008501F3"/>
    <w:rsid w:val="008900CE"/>
    <w:rsid w:val="008A0124"/>
    <w:rsid w:val="008C7457"/>
    <w:rsid w:val="008E1F9A"/>
    <w:rsid w:val="008E5095"/>
    <w:rsid w:val="00902ED8"/>
    <w:rsid w:val="00923567"/>
    <w:rsid w:val="00925F8C"/>
    <w:rsid w:val="0095219C"/>
    <w:rsid w:val="009678DA"/>
    <w:rsid w:val="00995BB9"/>
    <w:rsid w:val="009C2125"/>
    <w:rsid w:val="009C5BD6"/>
    <w:rsid w:val="009D7515"/>
    <w:rsid w:val="009F2859"/>
    <w:rsid w:val="009F642C"/>
    <w:rsid w:val="009F714D"/>
    <w:rsid w:val="00A15432"/>
    <w:rsid w:val="00A1639B"/>
    <w:rsid w:val="00A43E60"/>
    <w:rsid w:val="00A44EC7"/>
    <w:rsid w:val="00A4547E"/>
    <w:rsid w:val="00A729AB"/>
    <w:rsid w:val="00A9570D"/>
    <w:rsid w:val="00AA7B16"/>
    <w:rsid w:val="00AC15AD"/>
    <w:rsid w:val="00AC52FD"/>
    <w:rsid w:val="00AD4A52"/>
    <w:rsid w:val="00AF2EEF"/>
    <w:rsid w:val="00B3627C"/>
    <w:rsid w:val="00B85A11"/>
    <w:rsid w:val="00B93934"/>
    <w:rsid w:val="00BD35B3"/>
    <w:rsid w:val="00BF37F5"/>
    <w:rsid w:val="00C07E78"/>
    <w:rsid w:val="00C22792"/>
    <w:rsid w:val="00C24365"/>
    <w:rsid w:val="00C2782B"/>
    <w:rsid w:val="00C306C5"/>
    <w:rsid w:val="00C37556"/>
    <w:rsid w:val="00C439EB"/>
    <w:rsid w:val="00C61529"/>
    <w:rsid w:val="00C615CD"/>
    <w:rsid w:val="00CA6971"/>
    <w:rsid w:val="00CB44F2"/>
    <w:rsid w:val="00CC1F69"/>
    <w:rsid w:val="00CC2485"/>
    <w:rsid w:val="00CD355C"/>
    <w:rsid w:val="00CD761B"/>
    <w:rsid w:val="00CF3909"/>
    <w:rsid w:val="00D05A7A"/>
    <w:rsid w:val="00D118E1"/>
    <w:rsid w:val="00D33EDF"/>
    <w:rsid w:val="00D34651"/>
    <w:rsid w:val="00DC3ADC"/>
    <w:rsid w:val="00DC4F4A"/>
    <w:rsid w:val="00DD6F6A"/>
    <w:rsid w:val="00DE238A"/>
    <w:rsid w:val="00DE2876"/>
    <w:rsid w:val="00DE4916"/>
    <w:rsid w:val="00E166DB"/>
    <w:rsid w:val="00E30F20"/>
    <w:rsid w:val="00E32FE6"/>
    <w:rsid w:val="00E45662"/>
    <w:rsid w:val="00E47336"/>
    <w:rsid w:val="00E47B2E"/>
    <w:rsid w:val="00E66718"/>
    <w:rsid w:val="00E80636"/>
    <w:rsid w:val="00E827BD"/>
    <w:rsid w:val="00E943E7"/>
    <w:rsid w:val="00E975B7"/>
    <w:rsid w:val="00EA2F39"/>
    <w:rsid w:val="00EC412A"/>
    <w:rsid w:val="00ED31F4"/>
    <w:rsid w:val="00ED42D8"/>
    <w:rsid w:val="00ED7787"/>
    <w:rsid w:val="00EF575C"/>
    <w:rsid w:val="00F044C3"/>
    <w:rsid w:val="00F15D47"/>
    <w:rsid w:val="00F202A3"/>
    <w:rsid w:val="00F21D2E"/>
    <w:rsid w:val="00F23917"/>
    <w:rsid w:val="00F24B16"/>
    <w:rsid w:val="00F91F78"/>
    <w:rsid w:val="00F92622"/>
    <w:rsid w:val="00F93448"/>
    <w:rsid w:val="00FB72F8"/>
    <w:rsid w:val="00FC34F9"/>
    <w:rsid w:val="00FE7CFD"/>
    <w:rsid w:val="00FF0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9F16C"/>
  <w15:chartTrackingRefBased/>
  <w15:docId w15:val="{4EF65A1C-087E-42D8-8095-6155C563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2880"/>
      </w:tabs>
      <w:outlineLvl w:val="0"/>
    </w:pPr>
    <w:rPr>
      <w:rFonts w:ascii="Times" w:hAnsi="Times"/>
      <w:b/>
    </w:rPr>
  </w:style>
  <w:style w:type="paragraph" w:styleId="Heading2">
    <w:name w:val="heading 2"/>
    <w:basedOn w:val="Normal"/>
    <w:next w:val="Normal"/>
    <w:qFormat/>
    <w:pPr>
      <w:keepNext/>
      <w:widowControl w:val="0"/>
      <w:tabs>
        <w:tab w:val="left" w:pos="2880"/>
        <w:tab w:val="left" w:pos="6480"/>
      </w:tabs>
      <w:ind w:right="-360"/>
      <w:outlineLvl w:val="1"/>
    </w:pPr>
    <w:rPr>
      <w:rFonts w:ascii="Times" w:hAnsi="Times"/>
      <w:b/>
    </w:rPr>
  </w:style>
  <w:style w:type="paragraph" w:styleId="Heading3">
    <w:name w:val="heading 3"/>
    <w:basedOn w:val="Normal"/>
    <w:next w:val="Normal"/>
    <w:qFormat/>
    <w:pPr>
      <w:keepNext/>
      <w:tabs>
        <w:tab w:val="left" w:pos="1800"/>
      </w:tabs>
      <w:ind w:right="-18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widowControl w:val="0"/>
      <w:tabs>
        <w:tab w:val="left" w:pos="2880"/>
        <w:tab w:val="left" w:pos="6480"/>
      </w:tabs>
      <w:ind w:right="-360"/>
    </w:pPr>
    <w:rPr>
      <w:rFonts w:ascii="Times" w:hAnsi="Times"/>
    </w:rPr>
  </w:style>
  <w:style w:type="paragraph" w:styleId="BodyText2">
    <w:name w:val="Body Text 2"/>
    <w:basedOn w:val="Normal"/>
    <w:pPr>
      <w:ind w:right="-180"/>
    </w:pPr>
    <w:rPr>
      <w:rFonts w:ascii="Times New Roman" w:hAnsi="Times New Roman"/>
    </w:rPr>
  </w:style>
  <w:style w:type="paragraph" w:styleId="BodyText3">
    <w:name w:val="Body Text 3"/>
    <w:basedOn w:val="Normal"/>
    <w:pPr>
      <w:widowControl w:val="0"/>
      <w:tabs>
        <w:tab w:val="left" w:pos="1800"/>
        <w:tab w:val="left" w:pos="2880"/>
        <w:tab w:val="left" w:pos="6120"/>
        <w:tab w:val="left" w:pos="7200"/>
      </w:tabs>
      <w:ind w:right="-90"/>
    </w:pPr>
    <w:rPr>
      <w:rFonts w:ascii="Times" w:hAnsi="Times"/>
    </w:rPr>
  </w:style>
  <w:style w:type="paragraph" w:styleId="Title">
    <w:name w:val="Title"/>
    <w:basedOn w:val="Normal"/>
    <w:qFormat/>
    <w:pPr>
      <w:widowControl w:val="0"/>
      <w:ind w:right="-360"/>
      <w:jc w:val="center"/>
    </w:pPr>
    <w:rPr>
      <w:rFonts w:ascii="Times New Roman" w:hAnsi="Times New Roman"/>
      <w:b/>
    </w:rPr>
  </w:style>
  <w:style w:type="paragraph" w:styleId="NormalWeb">
    <w:name w:val="Normal (Web)"/>
    <w:basedOn w:val="Normal"/>
    <w:rsid w:val="00490567"/>
    <w:rPr>
      <w:rFonts w:ascii="Times New Roman" w:hAnsi="Times New Roman"/>
      <w:szCs w:val="24"/>
    </w:rPr>
  </w:style>
  <w:style w:type="paragraph" w:styleId="BalloonText">
    <w:name w:val="Balloon Text"/>
    <w:basedOn w:val="Normal"/>
    <w:semiHidden/>
    <w:rsid w:val="00ED31F4"/>
    <w:rPr>
      <w:rFonts w:ascii="Tahoma" w:hAnsi="Tahoma" w:cs="Tahoma"/>
      <w:sz w:val="16"/>
      <w:szCs w:val="16"/>
    </w:rPr>
  </w:style>
  <w:style w:type="paragraph" w:styleId="HTMLPreformatted">
    <w:name w:val="HTML Preformatted"/>
    <w:basedOn w:val="Normal"/>
    <w:link w:val="HTMLPreformattedChar"/>
    <w:unhideWhenUsed/>
    <w:rsid w:val="0037025D"/>
    <w:rPr>
      <w:rFonts w:ascii="Courier New" w:hAnsi="Courier New" w:cs="Courier New"/>
      <w:sz w:val="20"/>
    </w:rPr>
  </w:style>
  <w:style w:type="character" w:customStyle="1" w:styleId="HTMLPreformattedChar">
    <w:name w:val="HTML Preformatted Char"/>
    <w:link w:val="HTMLPreformatted"/>
    <w:rsid w:val="0037025D"/>
    <w:rPr>
      <w:rFonts w:ascii="Courier New" w:hAnsi="Courier New" w:cs="Courier New"/>
    </w:rPr>
  </w:style>
  <w:style w:type="character" w:styleId="Strong">
    <w:name w:val="Strong"/>
    <w:basedOn w:val="DefaultParagraphFont"/>
    <w:uiPriority w:val="22"/>
    <w:qFormat/>
    <w:rsid w:val="004F5CBE"/>
    <w:rPr>
      <w:b/>
      <w:bCs/>
    </w:rPr>
  </w:style>
  <w:style w:type="paragraph" w:styleId="Header">
    <w:name w:val="header"/>
    <w:basedOn w:val="Normal"/>
    <w:link w:val="HeaderChar"/>
    <w:uiPriority w:val="99"/>
    <w:unhideWhenUsed/>
    <w:rsid w:val="002E44B7"/>
    <w:pPr>
      <w:tabs>
        <w:tab w:val="center" w:pos="4680"/>
        <w:tab w:val="right" w:pos="9360"/>
      </w:tabs>
    </w:pPr>
  </w:style>
  <w:style w:type="character" w:customStyle="1" w:styleId="HeaderChar">
    <w:name w:val="Header Char"/>
    <w:basedOn w:val="DefaultParagraphFont"/>
    <w:link w:val="Header"/>
    <w:uiPriority w:val="99"/>
    <w:rsid w:val="002E44B7"/>
    <w:rPr>
      <w:sz w:val="24"/>
    </w:rPr>
  </w:style>
  <w:style w:type="paragraph" w:styleId="Footer">
    <w:name w:val="footer"/>
    <w:basedOn w:val="Normal"/>
    <w:link w:val="FooterChar"/>
    <w:uiPriority w:val="99"/>
    <w:unhideWhenUsed/>
    <w:rsid w:val="002E44B7"/>
    <w:pPr>
      <w:tabs>
        <w:tab w:val="center" w:pos="4680"/>
        <w:tab w:val="right" w:pos="9360"/>
      </w:tabs>
    </w:pPr>
  </w:style>
  <w:style w:type="character" w:customStyle="1" w:styleId="FooterChar">
    <w:name w:val="Footer Char"/>
    <w:basedOn w:val="DefaultParagraphFont"/>
    <w:link w:val="Footer"/>
    <w:uiPriority w:val="99"/>
    <w:rsid w:val="002E44B7"/>
    <w:rPr>
      <w:sz w:val="24"/>
    </w:rPr>
  </w:style>
  <w:style w:type="character" w:customStyle="1" w:styleId="date-start">
    <w:name w:val="date-start"/>
    <w:basedOn w:val="DefaultParagraphFont"/>
    <w:rsid w:val="0052343D"/>
  </w:style>
  <w:style w:type="paragraph" w:styleId="PlainText">
    <w:name w:val="Plain Text"/>
    <w:basedOn w:val="Normal"/>
    <w:link w:val="PlainTextChar"/>
    <w:uiPriority w:val="99"/>
    <w:rsid w:val="008315FA"/>
    <w:rPr>
      <w:rFonts w:ascii="Consolas" w:hAnsi="Consolas"/>
      <w:sz w:val="21"/>
      <w:szCs w:val="21"/>
    </w:rPr>
  </w:style>
  <w:style w:type="character" w:customStyle="1" w:styleId="PlainTextChar">
    <w:name w:val="Plain Text Char"/>
    <w:basedOn w:val="DefaultParagraphFont"/>
    <w:link w:val="PlainText"/>
    <w:uiPriority w:val="99"/>
    <w:rsid w:val="008315FA"/>
    <w:rPr>
      <w:rFonts w:ascii="Consolas" w:hAnsi="Consolas"/>
      <w:sz w:val="21"/>
      <w:szCs w:val="21"/>
    </w:rPr>
  </w:style>
  <w:style w:type="character" w:customStyle="1" w:styleId="subheader">
    <w:name w:val="subheader"/>
    <w:basedOn w:val="DefaultParagraphFont"/>
    <w:rsid w:val="00750047"/>
  </w:style>
  <w:style w:type="character" w:customStyle="1" w:styleId="class-id">
    <w:name w:val="class-id"/>
    <w:basedOn w:val="DefaultParagraphFont"/>
    <w:rsid w:val="00750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335071">
      <w:bodyDiv w:val="1"/>
      <w:marLeft w:val="0"/>
      <w:marRight w:val="0"/>
      <w:marTop w:val="0"/>
      <w:marBottom w:val="0"/>
      <w:divBdr>
        <w:top w:val="none" w:sz="0" w:space="0" w:color="auto"/>
        <w:left w:val="none" w:sz="0" w:space="0" w:color="auto"/>
        <w:bottom w:val="none" w:sz="0" w:space="0" w:color="auto"/>
        <w:right w:val="none" w:sz="0" w:space="0" w:color="auto"/>
      </w:divBdr>
    </w:div>
    <w:div w:id="796491688">
      <w:bodyDiv w:val="1"/>
      <w:marLeft w:val="0"/>
      <w:marRight w:val="0"/>
      <w:marTop w:val="0"/>
      <w:marBottom w:val="0"/>
      <w:divBdr>
        <w:top w:val="none" w:sz="0" w:space="0" w:color="auto"/>
        <w:left w:val="none" w:sz="0" w:space="0" w:color="auto"/>
        <w:bottom w:val="none" w:sz="0" w:space="0" w:color="auto"/>
        <w:right w:val="none" w:sz="0" w:space="0" w:color="auto"/>
      </w:divBdr>
    </w:div>
    <w:div w:id="1125348858">
      <w:bodyDiv w:val="1"/>
      <w:marLeft w:val="0"/>
      <w:marRight w:val="0"/>
      <w:marTop w:val="0"/>
      <w:marBottom w:val="0"/>
      <w:divBdr>
        <w:top w:val="none" w:sz="0" w:space="0" w:color="auto"/>
        <w:left w:val="none" w:sz="0" w:space="0" w:color="auto"/>
        <w:bottom w:val="none" w:sz="0" w:space="0" w:color="auto"/>
        <w:right w:val="none" w:sz="0" w:space="0" w:color="auto"/>
      </w:divBdr>
      <w:divsChild>
        <w:div w:id="22098550">
          <w:marLeft w:val="0"/>
          <w:marRight w:val="0"/>
          <w:marTop w:val="0"/>
          <w:marBottom w:val="0"/>
          <w:divBdr>
            <w:top w:val="none" w:sz="0" w:space="0" w:color="auto"/>
            <w:left w:val="none" w:sz="0" w:space="0" w:color="auto"/>
            <w:bottom w:val="none" w:sz="0" w:space="0" w:color="auto"/>
            <w:right w:val="none" w:sz="0" w:space="0" w:color="auto"/>
          </w:divBdr>
          <w:divsChild>
            <w:div w:id="1271737741">
              <w:marLeft w:val="0"/>
              <w:marRight w:val="0"/>
              <w:marTop w:val="0"/>
              <w:marBottom w:val="0"/>
              <w:divBdr>
                <w:top w:val="none" w:sz="0" w:space="0" w:color="auto"/>
                <w:left w:val="none" w:sz="0" w:space="0" w:color="auto"/>
                <w:bottom w:val="none" w:sz="0" w:space="0" w:color="auto"/>
                <w:right w:val="none" w:sz="0" w:space="0" w:color="auto"/>
              </w:divBdr>
            </w:div>
          </w:divsChild>
        </w:div>
        <w:div w:id="356934385">
          <w:marLeft w:val="0"/>
          <w:marRight w:val="0"/>
          <w:marTop w:val="0"/>
          <w:marBottom w:val="0"/>
          <w:divBdr>
            <w:top w:val="none" w:sz="0" w:space="0" w:color="auto"/>
            <w:left w:val="none" w:sz="0" w:space="0" w:color="auto"/>
            <w:bottom w:val="none" w:sz="0" w:space="0" w:color="auto"/>
            <w:right w:val="none" w:sz="0" w:space="0" w:color="auto"/>
          </w:divBdr>
        </w:div>
        <w:div w:id="1664047834">
          <w:marLeft w:val="0"/>
          <w:marRight w:val="0"/>
          <w:marTop w:val="0"/>
          <w:marBottom w:val="0"/>
          <w:divBdr>
            <w:top w:val="none" w:sz="0" w:space="0" w:color="auto"/>
            <w:left w:val="none" w:sz="0" w:space="0" w:color="auto"/>
            <w:bottom w:val="none" w:sz="0" w:space="0" w:color="auto"/>
            <w:right w:val="none" w:sz="0" w:space="0" w:color="auto"/>
          </w:divBdr>
        </w:div>
        <w:div w:id="1893996597">
          <w:marLeft w:val="0"/>
          <w:marRight w:val="0"/>
          <w:marTop w:val="0"/>
          <w:marBottom w:val="0"/>
          <w:divBdr>
            <w:top w:val="none" w:sz="0" w:space="0" w:color="auto"/>
            <w:left w:val="none" w:sz="0" w:space="0" w:color="auto"/>
            <w:bottom w:val="none" w:sz="0" w:space="0" w:color="auto"/>
            <w:right w:val="none" w:sz="0" w:space="0" w:color="auto"/>
          </w:divBdr>
          <w:divsChild>
            <w:div w:id="3008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43919">
      <w:bodyDiv w:val="1"/>
      <w:marLeft w:val="0"/>
      <w:marRight w:val="0"/>
      <w:marTop w:val="0"/>
      <w:marBottom w:val="0"/>
      <w:divBdr>
        <w:top w:val="none" w:sz="0" w:space="0" w:color="auto"/>
        <w:left w:val="none" w:sz="0" w:space="0" w:color="auto"/>
        <w:bottom w:val="none" w:sz="0" w:space="0" w:color="auto"/>
        <w:right w:val="none" w:sz="0" w:space="0" w:color="auto"/>
      </w:divBdr>
    </w:div>
    <w:div w:id="207828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ieber@un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ry_bloom@unc.edu" TargetMode="External"/><Relationship Id="rId12" Type="http://schemas.openxmlformats.org/officeDocument/2006/relationships/hyperlink" Target="mailto:jkieber@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ieber.weebl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erry_bloom@unc.edu" TargetMode="External"/><Relationship Id="rId4" Type="http://schemas.openxmlformats.org/officeDocument/2006/relationships/webSettings" Target="webSettings.xml"/><Relationship Id="rId9" Type="http://schemas.openxmlformats.org/officeDocument/2006/relationships/hyperlink" Target="http://www.bio.unc.edu/Faculty/Blo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UIC</Company>
  <LinksUpToDate>false</LinksUpToDate>
  <CharactersWithSpaces>5758</CharactersWithSpaces>
  <SharedDoc>false</SharedDoc>
  <HLinks>
    <vt:vector size="6" baseType="variant">
      <vt:variant>
        <vt:i4>983113</vt:i4>
      </vt:variant>
      <vt:variant>
        <vt:i4>0</vt:i4>
      </vt:variant>
      <vt:variant>
        <vt:i4>0</vt:i4>
      </vt:variant>
      <vt:variant>
        <vt:i4>5</vt:i4>
      </vt:variant>
      <vt:variant>
        <vt:lpwstr>https://sakai.unc.edu/portal/site/bio439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Dr. Joseph Kieber</dc:creator>
  <cp:keywords/>
  <dc:description/>
  <cp:lastModifiedBy>Bloom, Kerry S</cp:lastModifiedBy>
  <cp:revision>2</cp:revision>
  <cp:lastPrinted>2015-12-15T18:20:00Z</cp:lastPrinted>
  <dcterms:created xsi:type="dcterms:W3CDTF">2018-12-19T14:05:00Z</dcterms:created>
  <dcterms:modified xsi:type="dcterms:W3CDTF">2018-12-19T14:05:00Z</dcterms:modified>
</cp:coreProperties>
</file>